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EC706B" w:rsidRPr="00565398" w:rsidTr="00290D2A">
        <w:tc>
          <w:tcPr>
            <w:tcW w:w="4077" w:type="dxa"/>
          </w:tcPr>
          <w:p w:rsidR="00EC706B" w:rsidRPr="00565398" w:rsidRDefault="00EC706B" w:rsidP="00F456A4">
            <w:pPr>
              <w:pStyle w:val="ad"/>
              <w:ind w:right="283"/>
              <w:jc w:val="left"/>
              <w:rPr>
                <w:b w:val="0"/>
                <w:szCs w:val="28"/>
              </w:rPr>
            </w:pPr>
          </w:p>
          <w:p w:rsidR="00EC706B" w:rsidRPr="00565398" w:rsidRDefault="00EC706B" w:rsidP="00F456A4">
            <w:pPr>
              <w:pStyle w:val="ad"/>
              <w:ind w:right="283"/>
              <w:jc w:val="left"/>
              <w:rPr>
                <w:b w:val="0"/>
                <w:szCs w:val="28"/>
              </w:rPr>
            </w:pPr>
          </w:p>
        </w:tc>
        <w:tc>
          <w:tcPr>
            <w:tcW w:w="5954" w:type="dxa"/>
          </w:tcPr>
          <w:p w:rsidR="00EC706B" w:rsidRPr="00565398" w:rsidRDefault="00EC706B" w:rsidP="00F456A4">
            <w:pPr>
              <w:pStyle w:val="ad"/>
              <w:ind w:right="283"/>
              <w:jc w:val="right"/>
              <w:rPr>
                <w:b w:val="0"/>
                <w:sz w:val="22"/>
              </w:rPr>
            </w:pPr>
            <w:r w:rsidRPr="00565398">
              <w:rPr>
                <w:b w:val="0"/>
                <w:sz w:val="22"/>
              </w:rPr>
              <w:t>УТВЕРЖДЕНЫ</w:t>
            </w:r>
          </w:p>
          <w:p w:rsidR="0066673E" w:rsidRPr="00565398" w:rsidRDefault="0066673E" w:rsidP="00F456A4">
            <w:pPr>
              <w:pStyle w:val="ad"/>
              <w:ind w:right="283"/>
              <w:jc w:val="right"/>
              <w:rPr>
                <w:b w:val="0"/>
                <w:sz w:val="22"/>
              </w:rPr>
            </w:pPr>
            <w:r w:rsidRPr="00565398">
              <w:rPr>
                <w:rStyle w:val="2a"/>
                <w:bCs/>
                <w:color w:val="auto"/>
              </w:rPr>
              <w:t>решением Совета Фонда микрофинансирования малых и средних предприятий Республики Северная Осетия-Алания - микрокредитной компании</w:t>
            </w:r>
            <w:r w:rsidRPr="00565398">
              <w:rPr>
                <w:b w:val="0"/>
                <w:sz w:val="22"/>
              </w:rPr>
              <w:t xml:space="preserve"> </w:t>
            </w:r>
          </w:p>
          <w:p w:rsidR="00EC706B" w:rsidRPr="00565398" w:rsidRDefault="00EC706B" w:rsidP="00F456A4">
            <w:pPr>
              <w:pStyle w:val="ad"/>
              <w:ind w:right="283"/>
              <w:jc w:val="right"/>
              <w:rPr>
                <w:b w:val="0"/>
                <w:sz w:val="22"/>
              </w:rPr>
            </w:pPr>
            <w:r w:rsidRPr="00565398">
              <w:rPr>
                <w:b w:val="0"/>
                <w:sz w:val="22"/>
              </w:rPr>
              <w:t xml:space="preserve">(протокол заседания от </w:t>
            </w:r>
            <w:r w:rsidR="00834022">
              <w:rPr>
                <w:b w:val="0"/>
                <w:sz w:val="22"/>
                <w:lang w:val="en-US"/>
              </w:rPr>
              <w:t>16.07.2020</w:t>
            </w:r>
            <w:r w:rsidRPr="00565398">
              <w:rPr>
                <w:b w:val="0"/>
                <w:sz w:val="22"/>
              </w:rPr>
              <w:t xml:space="preserve"> г. № </w:t>
            </w:r>
            <w:r w:rsidR="00834022">
              <w:rPr>
                <w:b w:val="0"/>
                <w:sz w:val="22"/>
                <w:lang w:val="en-US"/>
              </w:rPr>
              <w:t>7</w:t>
            </w:r>
            <w:bookmarkStart w:id="0" w:name="_GoBack"/>
            <w:bookmarkEnd w:id="0"/>
            <w:r w:rsidRPr="00565398">
              <w:rPr>
                <w:b w:val="0"/>
                <w:sz w:val="22"/>
              </w:rPr>
              <w:t>)</w:t>
            </w:r>
          </w:p>
          <w:p w:rsidR="00EC706B" w:rsidRPr="00565398" w:rsidRDefault="00EC706B" w:rsidP="00F456A4">
            <w:pPr>
              <w:pStyle w:val="ad"/>
              <w:ind w:right="283"/>
              <w:jc w:val="right"/>
              <w:rPr>
                <w:b w:val="0"/>
                <w:sz w:val="22"/>
              </w:rPr>
            </w:pPr>
          </w:p>
          <w:p w:rsidR="00EC706B" w:rsidRPr="00565398" w:rsidRDefault="00EC706B" w:rsidP="00F456A4">
            <w:pPr>
              <w:pStyle w:val="ad"/>
              <w:ind w:right="283"/>
              <w:jc w:val="left"/>
              <w:rPr>
                <w:b w:val="0"/>
                <w:szCs w:val="28"/>
              </w:rPr>
            </w:pPr>
          </w:p>
        </w:tc>
      </w:tr>
    </w:tbl>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AB077B" w:rsidRDefault="00AB077B" w:rsidP="00F456A4">
      <w:pPr>
        <w:ind w:right="283"/>
        <w:jc w:val="center"/>
        <w:rPr>
          <w:b/>
          <w:sz w:val="40"/>
        </w:rPr>
      </w:pPr>
      <w:r w:rsidRPr="00AB077B">
        <w:rPr>
          <w:b/>
          <w:sz w:val="40"/>
        </w:rPr>
        <w:t xml:space="preserve">Правила предоставления займов </w:t>
      </w:r>
    </w:p>
    <w:p w:rsidR="00EC706B" w:rsidRPr="00AB077B" w:rsidRDefault="00AB077B" w:rsidP="00F456A4">
      <w:pPr>
        <w:ind w:right="283"/>
        <w:jc w:val="center"/>
        <w:rPr>
          <w:b/>
          <w:sz w:val="44"/>
          <w:szCs w:val="28"/>
        </w:rPr>
      </w:pPr>
      <w:r w:rsidRPr="00AB077B">
        <w:rPr>
          <w:b/>
          <w:sz w:val="40"/>
        </w:rPr>
        <w:t xml:space="preserve">Фондом микрофинансирования МСП РСО-Алания </w:t>
      </w:r>
      <w:r>
        <w:rPr>
          <w:b/>
          <w:sz w:val="40"/>
        </w:rPr>
        <w:t>–</w:t>
      </w:r>
      <w:r w:rsidRPr="00AB077B">
        <w:rPr>
          <w:b/>
          <w:sz w:val="40"/>
        </w:rPr>
        <w:t xml:space="preserve"> микрокредитной</w:t>
      </w:r>
      <w:r>
        <w:rPr>
          <w:b/>
          <w:sz w:val="40"/>
        </w:rPr>
        <w:t xml:space="preserve"> компании</w:t>
      </w:r>
      <w:r w:rsidRPr="00AB077B">
        <w:rPr>
          <w:b/>
          <w:sz w:val="40"/>
        </w:rPr>
        <w:t xml:space="preserve"> в условиях ухудшения ситуации в связи с распространением коронавирусной инфекции COVID-19</w:t>
      </w:r>
    </w:p>
    <w:p w:rsidR="00EC706B" w:rsidRPr="00AB077B" w:rsidRDefault="00EC706B" w:rsidP="00F456A4">
      <w:pPr>
        <w:ind w:right="283"/>
        <w:jc w:val="center"/>
        <w:rPr>
          <w:b/>
          <w:sz w:val="44"/>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rsidR="00EC706B" w:rsidRPr="00565398" w:rsidRDefault="00EC706B" w:rsidP="00F456A4">
      <w:pPr>
        <w:ind w:right="283"/>
        <w:jc w:val="center"/>
        <w:rPr>
          <w:b/>
          <w:bCs/>
          <w:sz w:val="28"/>
          <w:szCs w:val="28"/>
        </w:rPr>
      </w:pPr>
      <w:r w:rsidRPr="00565398">
        <w:rPr>
          <w:b/>
          <w:bCs/>
          <w:sz w:val="28"/>
          <w:szCs w:val="28"/>
        </w:rPr>
        <w:lastRenderedPageBreak/>
        <w:t>СОДЕРЖАНИЕ</w:t>
      </w:r>
    </w:p>
    <w:p w:rsidR="00EC706B" w:rsidRPr="00565398" w:rsidRDefault="00EC706B" w:rsidP="00F456A4">
      <w:pPr>
        <w:ind w:right="283"/>
        <w:jc w:val="center"/>
        <w:rPr>
          <w:b/>
          <w:bCs/>
          <w:sz w:val="28"/>
          <w:szCs w:val="28"/>
        </w:rPr>
      </w:pPr>
    </w:p>
    <w:p w:rsidR="00EC706B" w:rsidRPr="00565398" w:rsidRDefault="0066673E" w:rsidP="00F456A4">
      <w:pPr>
        <w:numPr>
          <w:ilvl w:val="0"/>
          <w:numId w:val="1"/>
        </w:numPr>
        <w:tabs>
          <w:tab w:val="left" w:pos="720"/>
        </w:tabs>
        <w:ind w:left="0" w:right="283" w:firstLine="0"/>
        <w:rPr>
          <w:sz w:val="28"/>
          <w:szCs w:val="28"/>
        </w:rPr>
      </w:pPr>
      <w:r w:rsidRPr="00565398">
        <w:rPr>
          <w:sz w:val="28"/>
          <w:szCs w:val="28"/>
        </w:rPr>
        <w:t xml:space="preserve"> </w:t>
      </w:r>
      <w:r w:rsidR="00924BC9" w:rsidRPr="00565398">
        <w:rPr>
          <w:sz w:val="28"/>
          <w:szCs w:val="28"/>
        </w:rPr>
        <w:t>Общие положения</w:t>
      </w:r>
      <w:r w:rsidR="00924BC9" w:rsidRPr="00565398">
        <w:rPr>
          <w:sz w:val="28"/>
          <w:szCs w:val="28"/>
        </w:rPr>
        <w:tab/>
      </w:r>
      <w:r w:rsidR="00924BC9" w:rsidRPr="00565398">
        <w:rPr>
          <w:sz w:val="28"/>
          <w:szCs w:val="28"/>
        </w:rPr>
        <w:tab/>
      </w:r>
      <w:r w:rsidR="00924BC9" w:rsidRPr="00565398">
        <w:rPr>
          <w:sz w:val="28"/>
          <w:szCs w:val="28"/>
        </w:rPr>
        <w:tab/>
      </w:r>
      <w:r w:rsidR="00924BC9" w:rsidRPr="00565398">
        <w:rPr>
          <w:sz w:val="28"/>
          <w:szCs w:val="28"/>
        </w:rPr>
        <w:tab/>
      </w:r>
      <w:r w:rsidR="00924BC9" w:rsidRPr="00565398">
        <w:rPr>
          <w:sz w:val="28"/>
          <w:szCs w:val="28"/>
        </w:rPr>
        <w:tab/>
      </w:r>
      <w:r w:rsidR="00924BC9" w:rsidRPr="00565398">
        <w:rPr>
          <w:sz w:val="28"/>
          <w:szCs w:val="28"/>
        </w:rPr>
        <w:tab/>
      </w:r>
      <w:r w:rsidR="00924BC9" w:rsidRPr="00565398">
        <w:rPr>
          <w:sz w:val="28"/>
          <w:szCs w:val="28"/>
        </w:rPr>
        <w:tab/>
      </w:r>
      <w:r w:rsidR="00924BC9" w:rsidRPr="00565398">
        <w:rPr>
          <w:sz w:val="28"/>
          <w:szCs w:val="28"/>
        </w:rPr>
        <w:tab/>
      </w:r>
      <w:r w:rsidR="00924BC9" w:rsidRPr="00565398">
        <w:rPr>
          <w:sz w:val="28"/>
          <w:szCs w:val="28"/>
        </w:rPr>
        <w:tab/>
      </w:r>
      <w:r w:rsidR="00924BC9" w:rsidRPr="00565398">
        <w:rPr>
          <w:sz w:val="28"/>
          <w:szCs w:val="28"/>
        </w:rPr>
        <w:tab/>
        <w:t>2</w:t>
      </w:r>
    </w:p>
    <w:p w:rsidR="00EC706B" w:rsidRPr="00565398" w:rsidRDefault="0066673E" w:rsidP="00F456A4">
      <w:pPr>
        <w:numPr>
          <w:ilvl w:val="0"/>
          <w:numId w:val="1"/>
        </w:numPr>
        <w:tabs>
          <w:tab w:val="left" w:pos="720"/>
        </w:tabs>
        <w:ind w:left="0" w:right="283" w:firstLine="0"/>
        <w:jc w:val="both"/>
        <w:rPr>
          <w:sz w:val="28"/>
          <w:szCs w:val="28"/>
        </w:rPr>
      </w:pPr>
      <w:r w:rsidRPr="00565398">
        <w:rPr>
          <w:sz w:val="28"/>
          <w:szCs w:val="28"/>
        </w:rPr>
        <w:t xml:space="preserve"> </w:t>
      </w:r>
      <w:r w:rsidR="002C5E12" w:rsidRPr="00565398">
        <w:rPr>
          <w:sz w:val="28"/>
          <w:szCs w:val="28"/>
        </w:rPr>
        <w:t>Термины</w:t>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t>4</w:t>
      </w:r>
    </w:p>
    <w:p w:rsidR="00EC706B"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w:t>
      </w:r>
      <w:r w:rsidR="00EC706B" w:rsidRPr="00565398">
        <w:rPr>
          <w:sz w:val="28"/>
          <w:szCs w:val="28"/>
        </w:rPr>
        <w:t>Т</w:t>
      </w:r>
      <w:r w:rsidR="002C5E12" w:rsidRPr="00565398">
        <w:rPr>
          <w:sz w:val="28"/>
          <w:szCs w:val="28"/>
        </w:rPr>
        <w:t xml:space="preserve">ребования к </w:t>
      </w:r>
      <w:r w:rsidR="008E3EF7">
        <w:rPr>
          <w:sz w:val="28"/>
          <w:szCs w:val="28"/>
        </w:rPr>
        <w:t>З</w:t>
      </w:r>
      <w:r w:rsidR="002C5E12" w:rsidRPr="00565398">
        <w:rPr>
          <w:sz w:val="28"/>
          <w:szCs w:val="28"/>
        </w:rPr>
        <w:t>аявителям</w:t>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C5E12" w:rsidRPr="00565398">
        <w:rPr>
          <w:sz w:val="28"/>
          <w:szCs w:val="28"/>
        </w:rPr>
        <w:tab/>
      </w:r>
      <w:r w:rsidR="00290D2A">
        <w:rPr>
          <w:sz w:val="28"/>
          <w:szCs w:val="28"/>
        </w:rPr>
        <w:t>5</w:t>
      </w:r>
    </w:p>
    <w:p w:rsidR="00EC706B"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w:t>
      </w:r>
      <w:r w:rsidR="00EC706B" w:rsidRPr="00565398">
        <w:rPr>
          <w:sz w:val="28"/>
          <w:szCs w:val="28"/>
        </w:rPr>
        <w:t>Условия предоставления займа</w:t>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8E3EF7">
        <w:rPr>
          <w:sz w:val="28"/>
          <w:szCs w:val="28"/>
        </w:rPr>
        <w:t>6</w:t>
      </w:r>
    </w:p>
    <w:p w:rsidR="00EC706B"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w:t>
      </w:r>
      <w:r w:rsidR="00EC706B" w:rsidRPr="00565398">
        <w:rPr>
          <w:sz w:val="28"/>
          <w:szCs w:val="28"/>
        </w:rPr>
        <w:t xml:space="preserve">Порядок подачи заявки и принятия </w:t>
      </w:r>
      <w:r w:rsidR="008E3EF7">
        <w:rPr>
          <w:sz w:val="28"/>
          <w:szCs w:val="28"/>
        </w:rPr>
        <w:t>решения о предоставлении займа</w:t>
      </w:r>
      <w:r w:rsidR="008E3EF7">
        <w:rPr>
          <w:sz w:val="28"/>
          <w:szCs w:val="28"/>
        </w:rPr>
        <w:tab/>
        <w:t>7</w:t>
      </w:r>
    </w:p>
    <w:p w:rsidR="00EC706B"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w:t>
      </w:r>
      <w:r w:rsidR="00EC706B" w:rsidRPr="00565398">
        <w:rPr>
          <w:sz w:val="28"/>
          <w:szCs w:val="28"/>
        </w:rPr>
        <w:t>Порядок оформлени</w:t>
      </w:r>
      <w:r w:rsidR="008E3EF7">
        <w:rPr>
          <w:sz w:val="28"/>
          <w:szCs w:val="28"/>
        </w:rPr>
        <w:t>я</w:t>
      </w:r>
      <w:r w:rsidR="00EC706B" w:rsidRPr="00565398">
        <w:rPr>
          <w:sz w:val="28"/>
          <w:szCs w:val="28"/>
        </w:rPr>
        <w:t xml:space="preserve"> договора займа и обеспечивающих договоров</w:t>
      </w:r>
      <w:r w:rsidRPr="00565398">
        <w:rPr>
          <w:sz w:val="28"/>
          <w:szCs w:val="28"/>
        </w:rPr>
        <w:t xml:space="preserve"> </w:t>
      </w:r>
      <w:r w:rsidR="00EC706B" w:rsidRPr="00565398">
        <w:rPr>
          <w:sz w:val="28"/>
          <w:szCs w:val="28"/>
        </w:rPr>
        <w:tab/>
      </w:r>
      <w:r w:rsidR="00290D2A">
        <w:rPr>
          <w:sz w:val="28"/>
          <w:szCs w:val="28"/>
        </w:rPr>
        <w:t>8</w:t>
      </w:r>
    </w:p>
    <w:p w:rsidR="00EC706B"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w:t>
      </w:r>
      <w:r w:rsidR="00EC706B" w:rsidRPr="00565398">
        <w:rPr>
          <w:sz w:val="28"/>
          <w:szCs w:val="28"/>
        </w:rPr>
        <w:t>Контроль исполнения договора займа</w:t>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290D2A">
        <w:rPr>
          <w:sz w:val="28"/>
          <w:szCs w:val="28"/>
        </w:rPr>
        <w:t>10</w:t>
      </w:r>
    </w:p>
    <w:p w:rsidR="00EC706B"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w:t>
      </w:r>
      <w:r w:rsidR="00EC706B" w:rsidRPr="00565398">
        <w:rPr>
          <w:sz w:val="28"/>
          <w:szCs w:val="28"/>
        </w:rPr>
        <w:t>Закрытие договора займа</w:t>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290D2A">
        <w:rPr>
          <w:sz w:val="28"/>
          <w:szCs w:val="28"/>
        </w:rPr>
        <w:t>11</w:t>
      </w:r>
    </w:p>
    <w:p w:rsidR="00EC706B"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w:t>
      </w:r>
      <w:r w:rsidR="00EC706B" w:rsidRPr="00565398">
        <w:rPr>
          <w:sz w:val="28"/>
          <w:szCs w:val="28"/>
        </w:rPr>
        <w:t>Досье Заемщика</w:t>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EC706B" w:rsidRPr="00565398">
        <w:rPr>
          <w:sz w:val="28"/>
          <w:szCs w:val="28"/>
        </w:rPr>
        <w:tab/>
      </w:r>
      <w:r w:rsidR="00827D2C" w:rsidRPr="00565398">
        <w:rPr>
          <w:sz w:val="28"/>
          <w:szCs w:val="28"/>
        </w:rPr>
        <w:t>1</w:t>
      </w:r>
      <w:r w:rsidR="002C5E12" w:rsidRPr="00565398">
        <w:rPr>
          <w:sz w:val="28"/>
          <w:szCs w:val="28"/>
        </w:rPr>
        <w:t>1</w:t>
      </w:r>
    </w:p>
    <w:p w:rsidR="0066673E" w:rsidRPr="00565398" w:rsidRDefault="0066673E" w:rsidP="00F456A4">
      <w:pPr>
        <w:numPr>
          <w:ilvl w:val="0"/>
          <w:numId w:val="4"/>
        </w:numPr>
        <w:tabs>
          <w:tab w:val="num" w:pos="360"/>
        </w:tabs>
        <w:ind w:left="0" w:right="283" w:firstLine="0"/>
        <w:jc w:val="both"/>
        <w:rPr>
          <w:sz w:val="28"/>
          <w:szCs w:val="28"/>
        </w:rPr>
      </w:pPr>
      <w:r w:rsidRPr="00565398">
        <w:rPr>
          <w:sz w:val="28"/>
          <w:szCs w:val="28"/>
        </w:rPr>
        <w:t xml:space="preserve"> Порядок хранения кредитных досье</w:t>
      </w:r>
      <w:r w:rsidR="009E2DDE">
        <w:rPr>
          <w:sz w:val="28"/>
          <w:szCs w:val="28"/>
        </w:rPr>
        <w:tab/>
      </w:r>
      <w:r w:rsidR="009E2DDE">
        <w:rPr>
          <w:sz w:val="28"/>
          <w:szCs w:val="28"/>
        </w:rPr>
        <w:tab/>
      </w:r>
      <w:r w:rsidR="009E2DDE">
        <w:rPr>
          <w:sz w:val="28"/>
          <w:szCs w:val="28"/>
        </w:rPr>
        <w:tab/>
      </w:r>
      <w:r w:rsidR="009E2DDE">
        <w:rPr>
          <w:sz w:val="28"/>
          <w:szCs w:val="28"/>
        </w:rPr>
        <w:tab/>
      </w:r>
      <w:r w:rsidR="009E2DDE">
        <w:rPr>
          <w:sz w:val="28"/>
          <w:szCs w:val="28"/>
        </w:rPr>
        <w:tab/>
      </w:r>
      <w:r w:rsidR="009E2DDE">
        <w:rPr>
          <w:sz w:val="28"/>
          <w:szCs w:val="28"/>
        </w:rPr>
        <w:tab/>
      </w:r>
      <w:r w:rsidR="009E2DDE">
        <w:rPr>
          <w:sz w:val="28"/>
          <w:szCs w:val="28"/>
        </w:rPr>
        <w:tab/>
      </w:r>
      <w:r w:rsidR="00924BC9" w:rsidRPr="00565398">
        <w:rPr>
          <w:sz w:val="28"/>
          <w:szCs w:val="28"/>
        </w:rPr>
        <w:t>1</w:t>
      </w:r>
      <w:r w:rsidR="008E3EF7">
        <w:rPr>
          <w:sz w:val="28"/>
          <w:szCs w:val="28"/>
        </w:rPr>
        <w:t>2</w:t>
      </w:r>
    </w:p>
    <w:p w:rsidR="00924BC9" w:rsidRPr="00786501" w:rsidRDefault="00290D2A" w:rsidP="00786501">
      <w:pPr>
        <w:numPr>
          <w:ilvl w:val="0"/>
          <w:numId w:val="4"/>
        </w:numPr>
        <w:tabs>
          <w:tab w:val="num" w:pos="360"/>
        </w:tabs>
        <w:ind w:left="0" w:right="283" w:firstLine="0"/>
        <w:jc w:val="both"/>
        <w:rPr>
          <w:sz w:val="28"/>
          <w:szCs w:val="28"/>
        </w:rPr>
      </w:pPr>
      <w:r>
        <w:rPr>
          <w:sz w:val="28"/>
          <w:szCs w:val="28"/>
        </w:rPr>
        <w:t xml:space="preserve"> Кредитные продукты</w:t>
      </w:r>
      <w:r>
        <w:rPr>
          <w:sz w:val="28"/>
          <w:szCs w:val="28"/>
        </w:rPr>
        <w:tab/>
      </w:r>
      <w:r w:rsidR="008E3EF7">
        <w:rPr>
          <w:sz w:val="28"/>
          <w:szCs w:val="28"/>
        </w:rPr>
        <w:tab/>
      </w:r>
      <w:r w:rsidR="008E3EF7">
        <w:rPr>
          <w:sz w:val="28"/>
          <w:szCs w:val="28"/>
        </w:rPr>
        <w:tab/>
      </w:r>
      <w:r w:rsidR="008E3EF7">
        <w:rPr>
          <w:sz w:val="28"/>
          <w:szCs w:val="28"/>
        </w:rPr>
        <w:tab/>
      </w:r>
      <w:r w:rsidR="008E3EF7">
        <w:rPr>
          <w:sz w:val="28"/>
          <w:szCs w:val="28"/>
        </w:rPr>
        <w:tab/>
      </w:r>
      <w:r w:rsidR="008E3EF7">
        <w:rPr>
          <w:sz w:val="28"/>
          <w:szCs w:val="28"/>
        </w:rPr>
        <w:tab/>
      </w:r>
      <w:r w:rsidR="008E3EF7">
        <w:rPr>
          <w:sz w:val="28"/>
          <w:szCs w:val="28"/>
        </w:rPr>
        <w:tab/>
      </w:r>
      <w:r w:rsidR="008E3EF7">
        <w:rPr>
          <w:sz w:val="28"/>
          <w:szCs w:val="28"/>
        </w:rPr>
        <w:tab/>
      </w:r>
      <w:r w:rsidR="008E3EF7">
        <w:rPr>
          <w:sz w:val="28"/>
          <w:szCs w:val="28"/>
        </w:rPr>
        <w:tab/>
        <w:t>13</w:t>
      </w:r>
      <w:r w:rsidR="00924BC9" w:rsidRPr="00786501">
        <w:rPr>
          <w:sz w:val="28"/>
          <w:szCs w:val="28"/>
        </w:rPr>
        <w:tab/>
        <w:t xml:space="preserve">  </w:t>
      </w:r>
    </w:p>
    <w:p w:rsidR="00F41885" w:rsidRPr="00565398" w:rsidRDefault="00F41885" w:rsidP="00F456A4">
      <w:pPr>
        <w:tabs>
          <w:tab w:val="left" w:pos="993"/>
        </w:tabs>
        <w:ind w:right="283"/>
        <w:jc w:val="both"/>
        <w:rPr>
          <w:sz w:val="28"/>
          <w:szCs w:val="28"/>
        </w:rPr>
      </w:pPr>
      <w:r w:rsidRPr="00565398">
        <w:rPr>
          <w:sz w:val="28"/>
          <w:szCs w:val="28"/>
        </w:rPr>
        <w:t>Приложение:</w:t>
      </w:r>
    </w:p>
    <w:p w:rsidR="00161352" w:rsidRPr="00161352" w:rsidRDefault="00161352" w:rsidP="00161352">
      <w:pPr>
        <w:tabs>
          <w:tab w:val="left" w:pos="993"/>
        </w:tabs>
        <w:ind w:right="283"/>
        <w:jc w:val="both"/>
        <w:rPr>
          <w:sz w:val="28"/>
          <w:szCs w:val="28"/>
        </w:rPr>
      </w:pPr>
      <w:r w:rsidRPr="00161352">
        <w:rPr>
          <w:sz w:val="28"/>
          <w:szCs w:val="28"/>
        </w:rPr>
        <w:t>№1 Заявка на получение микрозайма;</w:t>
      </w:r>
    </w:p>
    <w:p w:rsidR="00161352" w:rsidRPr="00161352" w:rsidRDefault="00161352" w:rsidP="00161352">
      <w:pPr>
        <w:tabs>
          <w:tab w:val="left" w:pos="993"/>
        </w:tabs>
        <w:ind w:right="283"/>
        <w:jc w:val="both"/>
        <w:rPr>
          <w:sz w:val="28"/>
          <w:szCs w:val="28"/>
        </w:rPr>
      </w:pPr>
      <w:r w:rsidRPr="00161352">
        <w:rPr>
          <w:sz w:val="28"/>
          <w:szCs w:val="28"/>
        </w:rPr>
        <w:t>№2 Перечень документов для организации;</w:t>
      </w:r>
    </w:p>
    <w:p w:rsidR="00161352" w:rsidRPr="00161352" w:rsidRDefault="00161352" w:rsidP="00161352">
      <w:pPr>
        <w:tabs>
          <w:tab w:val="left" w:pos="993"/>
        </w:tabs>
        <w:ind w:right="283"/>
        <w:jc w:val="both"/>
        <w:rPr>
          <w:sz w:val="28"/>
          <w:szCs w:val="28"/>
        </w:rPr>
      </w:pPr>
      <w:r w:rsidRPr="00161352">
        <w:rPr>
          <w:sz w:val="28"/>
          <w:szCs w:val="28"/>
        </w:rPr>
        <w:t>№3 Перечень документов для индивидуально</w:t>
      </w:r>
      <w:r w:rsidR="00EB5484">
        <w:rPr>
          <w:sz w:val="28"/>
          <w:szCs w:val="28"/>
        </w:rPr>
        <w:t>го</w:t>
      </w:r>
      <w:r w:rsidRPr="00161352">
        <w:rPr>
          <w:sz w:val="28"/>
          <w:szCs w:val="28"/>
        </w:rPr>
        <w:t xml:space="preserve"> предпринимателя;</w:t>
      </w:r>
    </w:p>
    <w:p w:rsidR="00161352" w:rsidRPr="00161352" w:rsidRDefault="00161352" w:rsidP="00161352">
      <w:pPr>
        <w:tabs>
          <w:tab w:val="left" w:pos="993"/>
        </w:tabs>
        <w:ind w:right="283"/>
        <w:jc w:val="both"/>
        <w:rPr>
          <w:sz w:val="28"/>
          <w:szCs w:val="28"/>
        </w:rPr>
      </w:pPr>
      <w:r w:rsidRPr="00161352">
        <w:rPr>
          <w:sz w:val="28"/>
          <w:szCs w:val="28"/>
        </w:rPr>
        <w:t xml:space="preserve">№4 Перечень </w:t>
      </w:r>
      <w:r w:rsidR="00420972" w:rsidRPr="00161352">
        <w:rPr>
          <w:sz w:val="28"/>
          <w:szCs w:val="28"/>
        </w:rPr>
        <w:t>документов для</w:t>
      </w:r>
      <w:r w:rsidRPr="00161352">
        <w:rPr>
          <w:sz w:val="28"/>
          <w:szCs w:val="28"/>
        </w:rPr>
        <w:t xml:space="preserve"> предоставления залога и поручительства</w:t>
      </w:r>
      <w:r w:rsidR="000B73CE">
        <w:rPr>
          <w:sz w:val="28"/>
          <w:szCs w:val="28"/>
        </w:rPr>
        <w:t>;</w:t>
      </w:r>
    </w:p>
    <w:p w:rsidR="006C44E7" w:rsidRDefault="00161352" w:rsidP="00161352">
      <w:pPr>
        <w:tabs>
          <w:tab w:val="left" w:pos="993"/>
        </w:tabs>
        <w:ind w:right="283"/>
        <w:jc w:val="both"/>
        <w:rPr>
          <w:sz w:val="28"/>
          <w:szCs w:val="28"/>
        </w:rPr>
      </w:pPr>
      <w:r w:rsidRPr="00161352">
        <w:rPr>
          <w:sz w:val="28"/>
          <w:szCs w:val="28"/>
        </w:rPr>
        <w:t>№5 Форма договора займа;</w:t>
      </w:r>
    </w:p>
    <w:p w:rsidR="00161352" w:rsidRPr="00161352" w:rsidRDefault="006C44E7" w:rsidP="00161352">
      <w:pPr>
        <w:tabs>
          <w:tab w:val="left" w:pos="993"/>
        </w:tabs>
        <w:ind w:right="283"/>
        <w:jc w:val="both"/>
        <w:rPr>
          <w:sz w:val="28"/>
          <w:szCs w:val="28"/>
        </w:rPr>
      </w:pPr>
      <w:r>
        <w:rPr>
          <w:sz w:val="28"/>
          <w:szCs w:val="28"/>
        </w:rPr>
        <w:t>№5.1 Форма договора займа;</w:t>
      </w:r>
      <w:r w:rsidR="00161352" w:rsidRPr="00161352">
        <w:rPr>
          <w:sz w:val="28"/>
          <w:szCs w:val="28"/>
        </w:rPr>
        <w:t xml:space="preserve"> </w:t>
      </w:r>
    </w:p>
    <w:p w:rsidR="00161352" w:rsidRPr="00EB5484" w:rsidRDefault="00161352" w:rsidP="00161352">
      <w:pPr>
        <w:tabs>
          <w:tab w:val="left" w:pos="993"/>
        </w:tabs>
        <w:ind w:right="283"/>
        <w:jc w:val="both"/>
        <w:rPr>
          <w:sz w:val="28"/>
          <w:szCs w:val="28"/>
        </w:rPr>
      </w:pPr>
      <w:r w:rsidRPr="00161352">
        <w:rPr>
          <w:sz w:val="28"/>
          <w:szCs w:val="28"/>
        </w:rPr>
        <w:t>№6 Форма договора залога движимого имущества;</w:t>
      </w:r>
    </w:p>
    <w:p w:rsidR="00EB5484" w:rsidRPr="00161352" w:rsidRDefault="00EB5484" w:rsidP="00EB5484">
      <w:pPr>
        <w:tabs>
          <w:tab w:val="left" w:pos="993"/>
        </w:tabs>
        <w:ind w:right="283"/>
        <w:jc w:val="both"/>
        <w:rPr>
          <w:sz w:val="28"/>
          <w:szCs w:val="28"/>
        </w:rPr>
      </w:pPr>
      <w:r w:rsidRPr="00161352">
        <w:rPr>
          <w:sz w:val="28"/>
          <w:szCs w:val="28"/>
        </w:rPr>
        <w:t>№6</w:t>
      </w:r>
      <w:r w:rsidRPr="00EB5484">
        <w:rPr>
          <w:sz w:val="28"/>
          <w:szCs w:val="28"/>
        </w:rPr>
        <w:t>.1</w:t>
      </w:r>
      <w:r w:rsidRPr="00161352">
        <w:rPr>
          <w:sz w:val="28"/>
          <w:szCs w:val="28"/>
        </w:rPr>
        <w:t xml:space="preserve"> Форма договора залога движимого имущества;</w:t>
      </w:r>
    </w:p>
    <w:p w:rsidR="00161352" w:rsidRPr="00EB5484" w:rsidRDefault="00161352" w:rsidP="00161352">
      <w:pPr>
        <w:tabs>
          <w:tab w:val="left" w:pos="993"/>
        </w:tabs>
        <w:ind w:right="283"/>
        <w:jc w:val="both"/>
        <w:rPr>
          <w:sz w:val="28"/>
          <w:szCs w:val="28"/>
        </w:rPr>
      </w:pPr>
      <w:r w:rsidRPr="00161352">
        <w:rPr>
          <w:sz w:val="28"/>
          <w:szCs w:val="28"/>
        </w:rPr>
        <w:t>№7 Форма договора залога недвижимого имущества;</w:t>
      </w:r>
    </w:p>
    <w:p w:rsidR="00EB5484" w:rsidRPr="00EB5484" w:rsidRDefault="00EB5484" w:rsidP="00EB5484">
      <w:pPr>
        <w:tabs>
          <w:tab w:val="left" w:pos="993"/>
        </w:tabs>
        <w:ind w:right="283"/>
        <w:jc w:val="both"/>
        <w:rPr>
          <w:sz w:val="28"/>
          <w:szCs w:val="28"/>
        </w:rPr>
      </w:pPr>
      <w:r w:rsidRPr="00161352">
        <w:rPr>
          <w:sz w:val="28"/>
          <w:szCs w:val="28"/>
        </w:rPr>
        <w:t>№7</w:t>
      </w:r>
      <w:r w:rsidRPr="00EB5484">
        <w:rPr>
          <w:sz w:val="28"/>
          <w:szCs w:val="28"/>
        </w:rPr>
        <w:t>.1</w:t>
      </w:r>
      <w:r w:rsidRPr="00161352">
        <w:rPr>
          <w:sz w:val="28"/>
          <w:szCs w:val="28"/>
        </w:rPr>
        <w:t xml:space="preserve"> Форма договора залога недвижимого имущества;</w:t>
      </w:r>
    </w:p>
    <w:p w:rsidR="00161352" w:rsidRPr="00EB5484" w:rsidRDefault="00161352" w:rsidP="00161352">
      <w:pPr>
        <w:tabs>
          <w:tab w:val="left" w:pos="993"/>
        </w:tabs>
        <w:ind w:right="283"/>
        <w:jc w:val="both"/>
        <w:rPr>
          <w:sz w:val="28"/>
          <w:szCs w:val="28"/>
        </w:rPr>
      </w:pPr>
      <w:r w:rsidRPr="00161352">
        <w:rPr>
          <w:sz w:val="28"/>
          <w:szCs w:val="28"/>
        </w:rPr>
        <w:t>№8 Форма договора поручительства;</w:t>
      </w:r>
    </w:p>
    <w:p w:rsidR="00EB5484" w:rsidRPr="00EB5484" w:rsidRDefault="00EB5484" w:rsidP="00EB5484">
      <w:pPr>
        <w:tabs>
          <w:tab w:val="left" w:pos="993"/>
        </w:tabs>
        <w:ind w:right="283"/>
        <w:jc w:val="both"/>
        <w:rPr>
          <w:sz w:val="28"/>
          <w:szCs w:val="28"/>
        </w:rPr>
      </w:pPr>
      <w:r w:rsidRPr="00161352">
        <w:rPr>
          <w:sz w:val="28"/>
          <w:szCs w:val="28"/>
        </w:rPr>
        <w:t>№8</w:t>
      </w:r>
      <w:r w:rsidRPr="00EB5484">
        <w:rPr>
          <w:sz w:val="28"/>
          <w:szCs w:val="28"/>
        </w:rPr>
        <w:t>.1</w:t>
      </w:r>
      <w:r w:rsidRPr="00161352">
        <w:rPr>
          <w:sz w:val="28"/>
          <w:szCs w:val="28"/>
        </w:rPr>
        <w:t xml:space="preserve"> Форма договора поручительства;</w:t>
      </w:r>
    </w:p>
    <w:p w:rsidR="00161352" w:rsidRPr="00EB5484" w:rsidRDefault="00161352" w:rsidP="00161352">
      <w:pPr>
        <w:tabs>
          <w:tab w:val="left" w:pos="993"/>
        </w:tabs>
        <w:ind w:right="283"/>
        <w:jc w:val="both"/>
        <w:rPr>
          <w:sz w:val="28"/>
          <w:szCs w:val="28"/>
        </w:rPr>
      </w:pPr>
      <w:r w:rsidRPr="00161352">
        <w:rPr>
          <w:sz w:val="28"/>
          <w:szCs w:val="28"/>
        </w:rPr>
        <w:t>№9 Форма договора совместного поручительства;</w:t>
      </w:r>
    </w:p>
    <w:p w:rsidR="00EB5484" w:rsidRPr="00EB5484" w:rsidRDefault="00EB5484" w:rsidP="00EB5484">
      <w:pPr>
        <w:tabs>
          <w:tab w:val="left" w:pos="993"/>
        </w:tabs>
        <w:ind w:right="283"/>
        <w:jc w:val="both"/>
        <w:rPr>
          <w:sz w:val="28"/>
          <w:szCs w:val="28"/>
        </w:rPr>
      </w:pPr>
      <w:r w:rsidRPr="00161352">
        <w:rPr>
          <w:sz w:val="28"/>
          <w:szCs w:val="28"/>
        </w:rPr>
        <w:t>№9</w:t>
      </w:r>
      <w:r w:rsidRPr="00050193">
        <w:rPr>
          <w:sz w:val="28"/>
          <w:szCs w:val="28"/>
        </w:rPr>
        <w:t>.1</w:t>
      </w:r>
      <w:r w:rsidRPr="00161352">
        <w:rPr>
          <w:sz w:val="28"/>
          <w:szCs w:val="28"/>
        </w:rPr>
        <w:t xml:space="preserve"> Форма договора совместного поручительства;</w:t>
      </w:r>
    </w:p>
    <w:p w:rsidR="00161352" w:rsidRPr="00161352" w:rsidRDefault="00161352" w:rsidP="00161352">
      <w:pPr>
        <w:tabs>
          <w:tab w:val="left" w:pos="993"/>
        </w:tabs>
        <w:ind w:right="283"/>
        <w:jc w:val="both"/>
        <w:rPr>
          <w:sz w:val="28"/>
          <w:szCs w:val="28"/>
        </w:rPr>
      </w:pPr>
      <w:r w:rsidRPr="00161352">
        <w:rPr>
          <w:sz w:val="28"/>
          <w:szCs w:val="28"/>
        </w:rPr>
        <w:t>№10 Акт визуального осмотра;</w:t>
      </w:r>
    </w:p>
    <w:p w:rsidR="00161352" w:rsidRPr="00161352" w:rsidRDefault="00161352" w:rsidP="00161352">
      <w:pPr>
        <w:tabs>
          <w:tab w:val="left" w:pos="993"/>
        </w:tabs>
        <w:ind w:right="283"/>
        <w:jc w:val="both"/>
        <w:rPr>
          <w:sz w:val="28"/>
          <w:szCs w:val="28"/>
        </w:rPr>
      </w:pPr>
      <w:r w:rsidRPr="00161352">
        <w:rPr>
          <w:sz w:val="28"/>
          <w:szCs w:val="28"/>
        </w:rPr>
        <w:t xml:space="preserve">№11 </w:t>
      </w:r>
      <w:r w:rsidR="00EB5484">
        <w:rPr>
          <w:sz w:val="28"/>
          <w:szCs w:val="28"/>
        </w:rPr>
        <w:t xml:space="preserve">Аналитическая </w:t>
      </w:r>
      <w:r w:rsidR="00815FAE">
        <w:rPr>
          <w:sz w:val="28"/>
          <w:szCs w:val="28"/>
        </w:rPr>
        <w:t>справка</w:t>
      </w:r>
      <w:r w:rsidR="00EB5484">
        <w:rPr>
          <w:sz w:val="28"/>
          <w:szCs w:val="28"/>
        </w:rPr>
        <w:t xml:space="preserve"> по заявителю</w:t>
      </w:r>
      <w:r w:rsidRPr="00161352">
        <w:rPr>
          <w:sz w:val="28"/>
          <w:szCs w:val="28"/>
        </w:rPr>
        <w:t>;</w:t>
      </w:r>
    </w:p>
    <w:p w:rsidR="00161352" w:rsidRPr="00161352" w:rsidRDefault="00161352" w:rsidP="00161352">
      <w:pPr>
        <w:tabs>
          <w:tab w:val="left" w:pos="993"/>
        </w:tabs>
        <w:ind w:right="283"/>
        <w:jc w:val="both"/>
        <w:rPr>
          <w:sz w:val="28"/>
          <w:szCs w:val="28"/>
        </w:rPr>
      </w:pPr>
      <w:r w:rsidRPr="00161352">
        <w:rPr>
          <w:sz w:val="28"/>
          <w:szCs w:val="28"/>
        </w:rPr>
        <w:t xml:space="preserve">№12 </w:t>
      </w:r>
      <w:r w:rsidR="00EB5484">
        <w:rPr>
          <w:sz w:val="28"/>
          <w:szCs w:val="28"/>
        </w:rPr>
        <w:t>Обязательство о сохранении рабочих мест на период пользования микрозаймом</w:t>
      </w:r>
      <w:r w:rsidRPr="00161352">
        <w:rPr>
          <w:sz w:val="28"/>
          <w:szCs w:val="28"/>
        </w:rPr>
        <w:t>;</w:t>
      </w:r>
    </w:p>
    <w:p w:rsidR="00161352" w:rsidRPr="00161352" w:rsidRDefault="00161352" w:rsidP="00161352">
      <w:pPr>
        <w:tabs>
          <w:tab w:val="left" w:pos="993"/>
        </w:tabs>
        <w:ind w:right="283"/>
        <w:jc w:val="both"/>
        <w:rPr>
          <w:sz w:val="28"/>
          <w:szCs w:val="28"/>
        </w:rPr>
      </w:pPr>
      <w:r w:rsidRPr="00161352">
        <w:rPr>
          <w:sz w:val="28"/>
          <w:szCs w:val="28"/>
        </w:rPr>
        <w:t xml:space="preserve">№13 Распоряжение о предоставлении </w:t>
      </w:r>
      <w:r w:rsidR="00932EC7">
        <w:rPr>
          <w:sz w:val="28"/>
          <w:szCs w:val="28"/>
        </w:rPr>
        <w:t>микро</w:t>
      </w:r>
      <w:r w:rsidR="00932EC7" w:rsidRPr="00161352">
        <w:rPr>
          <w:sz w:val="28"/>
          <w:szCs w:val="28"/>
        </w:rPr>
        <w:t>займа</w:t>
      </w:r>
      <w:r w:rsidRPr="00161352">
        <w:rPr>
          <w:sz w:val="28"/>
          <w:szCs w:val="28"/>
        </w:rPr>
        <w:t>;</w:t>
      </w:r>
    </w:p>
    <w:p w:rsidR="00F41885" w:rsidRPr="00901192" w:rsidRDefault="00161352" w:rsidP="00161352">
      <w:pPr>
        <w:tabs>
          <w:tab w:val="left" w:pos="993"/>
        </w:tabs>
        <w:ind w:right="283"/>
        <w:jc w:val="both"/>
        <w:rPr>
          <w:sz w:val="28"/>
          <w:szCs w:val="28"/>
        </w:rPr>
      </w:pPr>
      <w:r w:rsidRPr="00161352">
        <w:rPr>
          <w:sz w:val="28"/>
          <w:szCs w:val="28"/>
        </w:rPr>
        <w:t xml:space="preserve">№14 </w:t>
      </w:r>
      <w:r w:rsidR="00BB7A67">
        <w:rPr>
          <w:sz w:val="28"/>
          <w:szCs w:val="28"/>
        </w:rPr>
        <w:t xml:space="preserve"> </w:t>
      </w:r>
      <w:r w:rsidR="00786501">
        <w:rPr>
          <w:sz w:val="28"/>
          <w:szCs w:val="28"/>
        </w:rPr>
        <w:t xml:space="preserve">Перечень объектов </w:t>
      </w:r>
      <w:r w:rsidR="00F41885" w:rsidRPr="00565398">
        <w:rPr>
          <w:sz w:val="28"/>
          <w:szCs w:val="28"/>
        </w:rPr>
        <w:t xml:space="preserve"> </w:t>
      </w:r>
      <w:r w:rsidR="00932EC7">
        <w:rPr>
          <w:sz w:val="28"/>
          <w:szCs w:val="28"/>
        </w:rPr>
        <w:t>рассматриваемых в качестве залогового обеспечения</w:t>
      </w:r>
      <w:r w:rsidR="00EB5484">
        <w:rPr>
          <w:sz w:val="28"/>
          <w:szCs w:val="28"/>
        </w:rPr>
        <w:t>;</w:t>
      </w:r>
    </w:p>
    <w:p w:rsidR="00901192" w:rsidRDefault="00901192" w:rsidP="00901192">
      <w:pPr>
        <w:rPr>
          <w:sz w:val="28"/>
          <w:szCs w:val="28"/>
        </w:rPr>
      </w:pPr>
      <w:r>
        <w:rPr>
          <w:sz w:val="28"/>
          <w:szCs w:val="28"/>
        </w:rPr>
        <w:t>№15 Заявление о предоставлении микрозайма после выполнения обязательного условия по продукту «Комбинированный»</w:t>
      </w:r>
    </w:p>
    <w:p w:rsidR="00F41885" w:rsidRPr="00565398" w:rsidRDefault="004619FA" w:rsidP="00F456A4">
      <w:pPr>
        <w:tabs>
          <w:tab w:val="left" w:pos="993"/>
        </w:tabs>
        <w:ind w:right="283"/>
        <w:jc w:val="both"/>
        <w:rPr>
          <w:sz w:val="28"/>
          <w:szCs w:val="28"/>
        </w:rPr>
      </w:pPr>
      <w:r>
        <w:rPr>
          <w:sz w:val="28"/>
          <w:szCs w:val="28"/>
        </w:rPr>
        <w:t>№16 Краткий бизнес-план (технико-экономическое обоснование проекта)</w:t>
      </w:r>
    </w:p>
    <w:p w:rsidR="004619FA" w:rsidRDefault="004619FA" w:rsidP="00F456A4">
      <w:pPr>
        <w:tabs>
          <w:tab w:val="left" w:pos="993"/>
        </w:tabs>
        <w:ind w:right="283"/>
        <w:jc w:val="center"/>
        <w:rPr>
          <w:b/>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1. Общие положения</w:t>
      </w:r>
    </w:p>
    <w:p w:rsidR="00E42CA1" w:rsidRPr="00565398" w:rsidRDefault="00E42CA1" w:rsidP="00F456A4">
      <w:pPr>
        <w:tabs>
          <w:tab w:val="left" w:pos="993"/>
        </w:tabs>
        <w:ind w:right="283"/>
        <w:jc w:val="center"/>
        <w:rPr>
          <w:b/>
          <w:sz w:val="28"/>
          <w:szCs w:val="28"/>
        </w:rPr>
      </w:pPr>
    </w:p>
    <w:p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 xml:space="preserve">Республики Северная Осетия-Алания </w:t>
      </w:r>
      <w:r w:rsidRPr="00565398">
        <w:rPr>
          <w:sz w:val="28"/>
          <w:szCs w:val="28"/>
        </w:rPr>
        <w:t>разработаны</w:t>
      </w:r>
      <w:r w:rsidR="00F646CC">
        <w:rPr>
          <w:sz w:val="28"/>
          <w:szCs w:val="28"/>
        </w:rPr>
        <w:t xml:space="preserve"> с целью поддержки субъектов малого и среднего </w:t>
      </w:r>
      <w:r w:rsidR="00F646CC">
        <w:rPr>
          <w:sz w:val="28"/>
          <w:szCs w:val="28"/>
        </w:rPr>
        <w:lastRenderedPageBreak/>
        <w:t>предпринимательства, пострадавших в результате распространения коронавирусной инфекции</w:t>
      </w:r>
      <w:r w:rsidRPr="00565398">
        <w:rPr>
          <w:sz w:val="28"/>
          <w:szCs w:val="28"/>
        </w:rPr>
        <w:t xml:space="preserve"> согласно: </w:t>
      </w:r>
    </w:p>
    <w:p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 января 1996 года № 7-ФЗ «О некоммерческих организациях»</w:t>
      </w:r>
      <w:r w:rsidRPr="00565398">
        <w:rPr>
          <w:sz w:val="28"/>
          <w:szCs w:val="28"/>
        </w:rPr>
        <w:t>;</w:t>
      </w:r>
    </w:p>
    <w:p w:rsidR="00EC706B"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w:t>
      </w:r>
      <w:r w:rsidR="00F646CC">
        <w:rPr>
          <w:sz w:val="28"/>
          <w:szCs w:val="28"/>
        </w:rPr>
        <w:t>у</w:t>
      </w:r>
      <w:r w:rsidRPr="00565398">
        <w:rPr>
          <w:sz w:val="28"/>
          <w:szCs w:val="28"/>
        </w:rPr>
        <w:t xml:space="preserve">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rsidR="00780A9D" w:rsidRDefault="00780A9D" w:rsidP="00F456A4">
      <w:pPr>
        <w:ind w:right="283" w:firstLine="709"/>
        <w:jc w:val="both"/>
        <w:rPr>
          <w:sz w:val="28"/>
          <w:szCs w:val="28"/>
        </w:rPr>
      </w:pPr>
      <w:r>
        <w:rPr>
          <w:sz w:val="28"/>
          <w:szCs w:val="28"/>
        </w:rPr>
        <w:t xml:space="preserve">- Постановлению Правительства РФ от 03.04.2020 № 434 «Об утверждении перечня отраслей российской экономики, в наибольшей степени пострадавших в </w:t>
      </w:r>
      <w:r w:rsidR="00634E29">
        <w:rPr>
          <w:sz w:val="28"/>
          <w:szCs w:val="28"/>
        </w:rPr>
        <w:t>условиях ухудшения ситуации в результате</w:t>
      </w:r>
      <w:r>
        <w:rPr>
          <w:sz w:val="28"/>
          <w:szCs w:val="28"/>
        </w:rPr>
        <w:t xml:space="preserve"> распространения новой коронавирусной инфекции»;</w:t>
      </w:r>
    </w:p>
    <w:p w:rsidR="00780A9D" w:rsidRDefault="00780A9D" w:rsidP="00F456A4">
      <w:pPr>
        <w:ind w:right="283" w:firstLine="709"/>
        <w:jc w:val="both"/>
        <w:rPr>
          <w:bCs/>
          <w:sz w:val="28"/>
          <w:szCs w:val="28"/>
        </w:rPr>
      </w:pPr>
      <w:r>
        <w:rPr>
          <w:sz w:val="28"/>
          <w:szCs w:val="28"/>
        </w:rPr>
        <w:t xml:space="preserve">- Постановлению Правительства РФ от 10.04.2020 № 479 «О внесении изменений в перечень отраслей российской экономики, в наибольшей степени пострадавших </w:t>
      </w:r>
      <w:r w:rsidR="00880226">
        <w:rPr>
          <w:sz w:val="28"/>
          <w:szCs w:val="28"/>
        </w:rPr>
        <w:t>в условиях ухудшения ситуации в результате распространения новой коронавирусной инфекции»;</w:t>
      </w:r>
    </w:p>
    <w:p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r w:rsidR="00880226">
        <w:rPr>
          <w:rStyle w:val="2a"/>
          <w:bCs/>
          <w:color w:val="auto"/>
          <w:sz w:val="28"/>
          <w:szCs w:val="28"/>
        </w:rPr>
        <w:t>.</w:t>
      </w:r>
    </w:p>
    <w:p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Осетия-Алания - микрокредитной компании</w:t>
      </w:r>
      <w:r w:rsidR="002C5E81" w:rsidRPr="00565398">
        <w:rPr>
          <w:sz w:val="28"/>
          <w:szCs w:val="28"/>
        </w:rPr>
        <w:t xml:space="preserve"> </w:t>
      </w:r>
      <w:r w:rsidRPr="00565398">
        <w:rPr>
          <w:sz w:val="28"/>
          <w:szCs w:val="28"/>
        </w:rPr>
        <w:t>(далее – Фонд)</w:t>
      </w:r>
      <w:r w:rsidR="0083139D" w:rsidRPr="0083139D">
        <w:rPr>
          <w:sz w:val="28"/>
          <w:szCs w:val="28"/>
        </w:rPr>
        <w:t xml:space="preserve"> </w:t>
      </w:r>
      <w:r w:rsidR="0083139D">
        <w:rPr>
          <w:sz w:val="28"/>
          <w:szCs w:val="28"/>
        </w:rPr>
        <w:t>субъектам малого и среднего предпринимательства, пострадавшим в результате распространения коронавирусной инфекции</w:t>
      </w:r>
      <w:r w:rsidRPr="00565398">
        <w:rPr>
          <w:sz w:val="28"/>
          <w:szCs w:val="28"/>
        </w:rPr>
        <w:t>.</w:t>
      </w:r>
      <w:r w:rsidR="00F456A4">
        <w:rPr>
          <w:sz w:val="28"/>
          <w:szCs w:val="28"/>
        </w:rPr>
        <w:t xml:space="preserve"> </w:t>
      </w:r>
      <w:r w:rsidR="00F456A4" w:rsidRPr="00F40556">
        <w:rPr>
          <w:b/>
          <w:sz w:val="28"/>
          <w:szCs w:val="28"/>
          <w:u w:val="single"/>
        </w:rPr>
        <w:t>Условия предоставления займов не отражённые в настоящих правилах регулируются законодательством РФ.</w:t>
      </w:r>
    </w:p>
    <w:p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rsidR="00946B22" w:rsidRPr="00565398" w:rsidRDefault="00EC706B" w:rsidP="00946B22">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00946B22">
        <w:rPr>
          <w:sz w:val="28"/>
          <w:szCs w:val="28"/>
        </w:rPr>
        <w:t xml:space="preserve"> </w:t>
      </w:r>
      <w:r w:rsidR="00946B22" w:rsidRPr="00565398">
        <w:rPr>
          <w:sz w:val="28"/>
          <w:szCs w:val="28"/>
        </w:rPr>
        <w:t>в соответствии с настоящими Правилами.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A320CC" w:rsidRPr="00565398">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средств с расчетного счета Фонда.</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не должен превышать единовременно на одного субъекта малого и среднего предпринимательства, </w:t>
      </w:r>
      <w:r w:rsidRPr="00565398">
        <w:rPr>
          <w:rStyle w:val="2a"/>
          <w:b w:val="0"/>
          <w:bCs w:val="0"/>
          <w:color w:val="auto"/>
          <w:sz w:val="28"/>
          <w:szCs w:val="28"/>
        </w:rPr>
        <w:lastRenderedPageBreak/>
        <w:t xml:space="preserve">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законом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«О микрофинансовой деятельности и микрофинансовых организациях»</w:t>
      </w:r>
      <w:r w:rsidRPr="00565398">
        <w:rPr>
          <w:rStyle w:val="2a"/>
          <w:b w:val="0"/>
          <w:bCs w:val="0"/>
          <w:color w:val="auto"/>
          <w:sz w:val="28"/>
          <w:szCs w:val="28"/>
        </w:rPr>
        <w:t xml:space="preserve">. </w:t>
      </w:r>
    </w:p>
    <w:p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1.8. Максимальный срок предоставления микрозайма по программе микрофинансирования не должен превышать срок, установленный</w:t>
      </w:r>
      <w:r w:rsidR="008076AB" w:rsidRPr="008076AB">
        <w:t xml:space="preserve"> </w:t>
      </w:r>
      <w:r w:rsidR="008076AB" w:rsidRPr="008076AB">
        <w:rPr>
          <w:rStyle w:val="2a"/>
          <w:b w:val="0"/>
          <w:bCs w:val="0"/>
          <w:color w:val="auto"/>
          <w:sz w:val="28"/>
          <w:szCs w:val="28"/>
        </w:rPr>
        <w:t xml:space="preserve">Приказом Минэкономразвития России от 14.03.2019 N 125 "Об утверждении </w:t>
      </w:r>
      <w:r w:rsidR="0083139D">
        <w:rPr>
          <w:rStyle w:val="2a"/>
          <w:b w:val="0"/>
          <w:bCs w:val="0"/>
          <w:color w:val="auto"/>
          <w:sz w:val="28"/>
          <w:szCs w:val="28"/>
        </w:rPr>
        <w:t>т</w:t>
      </w:r>
      <w:r w:rsidR="008076AB" w:rsidRPr="008076AB">
        <w:rPr>
          <w:rStyle w:val="2a"/>
          <w:b w:val="0"/>
          <w:bCs w:val="0"/>
          <w:color w:val="auto"/>
          <w:sz w:val="28"/>
          <w:szCs w:val="28"/>
        </w:rPr>
        <w:t xml:space="preserve">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Pr="00565398">
        <w:rPr>
          <w:rStyle w:val="2a"/>
          <w:b w:val="0"/>
          <w:bCs w:val="0"/>
          <w:color w:val="auto"/>
          <w:sz w:val="28"/>
          <w:szCs w:val="28"/>
        </w:rPr>
        <w:t xml:space="preserve">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Конечная процентная ставка за пользование микрозаймом для заемщиков - субъектов малого и среднего предпринимательства по программе микрофинансирования не должна превышать разницу между стоимостью привлеченных денежных средств и размером ключевой ставки Банка России, установленной на дату заключения договора 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1.10. Финансовая поддержка Фонда может быть оказана только тем субъектам малого и среднего предпринимательства, 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rsidR="00A320CC"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rsidR="00295E7A" w:rsidRPr="00565398" w:rsidRDefault="00295E7A" w:rsidP="00F456A4">
      <w:pPr>
        <w:spacing w:line="322" w:lineRule="exact"/>
        <w:ind w:left="20" w:right="283" w:firstLine="740"/>
        <w:jc w:val="both"/>
        <w:rPr>
          <w:sz w:val="28"/>
          <w:szCs w:val="28"/>
        </w:rPr>
      </w:pPr>
    </w:p>
    <w:p w:rsidR="00EC706B" w:rsidRDefault="00EC706B" w:rsidP="00F456A4">
      <w:pPr>
        <w:ind w:right="283"/>
        <w:jc w:val="center"/>
        <w:rPr>
          <w:b/>
          <w:sz w:val="28"/>
          <w:szCs w:val="28"/>
        </w:rPr>
      </w:pPr>
      <w:r w:rsidRPr="00565398">
        <w:rPr>
          <w:b/>
          <w:sz w:val="28"/>
          <w:szCs w:val="28"/>
        </w:rPr>
        <w:t>2. Термины</w:t>
      </w:r>
    </w:p>
    <w:p w:rsidR="00295E7A" w:rsidRPr="00565398" w:rsidRDefault="00295E7A" w:rsidP="00F456A4">
      <w:pPr>
        <w:ind w:right="283"/>
        <w:jc w:val="center"/>
        <w:rPr>
          <w:b/>
          <w:sz w:val="28"/>
          <w:szCs w:val="28"/>
        </w:rPr>
      </w:pPr>
    </w:p>
    <w:p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4F7AD0" w:rsidRPr="00565398">
        <w:rPr>
          <w:rStyle w:val="2a"/>
          <w:b w:val="0"/>
          <w:bCs w:val="0"/>
          <w:color w:val="auto"/>
          <w:sz w:val="28"/>
          <w:szCs w:val="28"/>
        </w:rPr>
        <w:t xml:space="preserve"> </w:t>
      </w:r>
      <w:r w:rsidR="00C10277" w:rsidRPr="00565398">
        <w:rPr>
          <w:rStyle w:val="2a"/>
          <w:b w:val="0"/>
          <w:bCs w:val="0"/>
          <w:color w:val="auto"/>
          <w:sz w:val="28"/>
          <w:szCs w:val="28"/>
        </w:rPr>
        <w:t>микрокредитн</w:t>
      </w:r>
      <w:r w:rsidR="00C10277">
        <w:rPr>
          <w:rStyle w:val="2a"/>
          <w:b w:val="0"/>
          <w:bCs w:val="0"/>
          <w:color w:val="auto"/>
          <w:sz w:val="28"/>
          <w:szCs w:val="28"/>
        </w:rPr>
        <w:t>ая компания</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подавший заявку на получение займа в Фонде. </w:t>
      </w:r>
    </w:p>
    <w:p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 получивший заём в Фонде или имеющий задолженность по действующему договору займа.</w:t>
      </w:r>
    </w:p>
    <w:p w:rsidR="00EC706B" w:rsidRPr="00565398" w:rsidRDefault="00EC706B" w:rsidP="00F456A4">
      <w:pPr>
        <w:pStyle w:val="210"/>
        <w:ind w:left="0" w:right="283" w:firstLine="720"/>
        <w:rPr>
          <w:sz w:val="28"/>
          <w:szCs w:val="28"/>
        </w:rPr>
      </w:pPr>
      <w:r w:rsidRPr="00565398">
        <w:rPr>
          <w:sz w:val="28"/>
          <w:szCs w:val="28"/>
        </w:rPr>
        <w:lastRenderedPageBreak/>
        <w:t xml:space="preserve">2.4. Договор 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rsidR="00EC706B" w:rsidRPr="00565398" w:rsidRDefault="00EC706B" w:rsidP="00F456A4">
      <w:pPr>
        <w:pStyle w:val="210"/>
        <w:ind w:left="0" w:right="283" w:firstLine="720"/>
        <w:rPr>
          <w:sz w:val="28"/>
          <w:szCs w:val="28"/>
        </w:rPr>
      </w:pPr>
      <w:r w:rsidRPr="00565398">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rsidR="00EC706B" w:rsidRPr="00565398"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rsidR="00EC706B" w:rsidRPr="00565398" w:rsidRDefault="00EC706B" w:rsidP="00F456A4">
      <w:pPr>
        <w:pStyle w:val="210"/>
        <w:ind w:left="0" w:right="283" w:firstLine="720"/>
        <w:rPr>
          <w:sz w:val="28"/>
          <w:szCs w:val="28"/>
        </w:rPr>
      </w:pPr>
      <w:r w:rsidRPr="00565398">
        <w:rPr>
          <w:sz w:val="28"/>
          <w:szCs w:val="28"/>
        </w:rPr>
        <w:t>2.7. Заявка – полный пакет документов от Заявителя, необходимый для получения займа.</w:t>
      </w:r>
    </w:p>
    <w:p w:rsidR="00EC706B" w:rsidRPr="00565398" w:rsidRDefault="00EC706B" w:rsidP="00F456A4">
      <w:pPr>
        <w:pStyle w:val="210"/>
        <w:ind w:left="0" w:right="283" w:firstLine="720"/>
        <w:rPr>
          <w:sz w:val="28"/>
          <w:szCs w:val="28"/>
        </w:rPr>
      </w:pPr>
      <w:r w:rsidRPr="00565398">
        <w:rPr>
          <w:sz w:val="28"/>
          <w:szCs w:val="28"/>
        </w:rPr>
        <w:t>2.8. Список недобросовестных заемщиков – перечень Заемщиков Фонда,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p>
    <w:p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rsidR="00EC706B" w:rsidRDefault="00EC706B" w:rsidP="00F456A4">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заемщика(ов).</w:t>
      </w:r>
    </w:p>
    <w:p w:rsidR="00B0191F" w:rsidRPr="00B95C51" w:rsidRDefault="00B0191F" w:rsidP="00B0191F">
      <w:pPr>
        <w:pStyle w:val="210"/>
        <w:ind w:left="0" w:right="283"/>
        <w:rPr>
          <w:sz w:val="28"/>
          <w:szCs w:val="28"/>
        </w:rPr>
      </w:pPr>
      <w:r w:rsidRPr="00C73061">
        <w:rPr>
          <w:sz w:val="28"/>
          <w:szCs w:val="28"/>
        </w:rPr>
        <w:t xml:space="preserve">2.11. Займ (микрозайм)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Pr="00B95C51">
        <w:rPr>
          <w:sz w:val="28"/>
          <w:szCs w:val="28"/>
        </w:rPr>
        <w:t>N 151-ФЗ (ред. от 02.12.2019) "О микрофинансовой деятельности и микрофинансовых организациях".</w:t>
      </w:r>
    </w:p>
    <w:p w:rsidR="00B0191F" w:rsidRPr="001B60A7" w:rsidRDefault="00B0191F" w:rsidP="00B0191F">
      <w:pPr>
        <w:pStyle w:val="210"/>
        <w:ind w:left="0" w:right="283"/>
      </w:pPr>
      <w:r>
        <w:rPr>
          <w:sz w:val="28"/>
          <w:szCs w:val="28"/>
        </w:rPr>
        <w:t>2.12. Залогодатель -</w:t>
      </w:r>
      <w:r w:rsidRPr="00E30C0A">
        <w:t xml:space="preserve"> </w:t>
      </w:r>
      <w:r w:rsidRPr="00E30C0A">
        <w:rPr>
          <w:sz w:val="28"/>
          <w:szCs w:val="28"/>
        </w:rPr>
        <w:t>физическое лицо, являющееся гражданином Российской Федерации</w:t>
      </w:r>
      <w:r w:rsidR="00A641FA">
        <w:rPr>
          <w:sz w:val="28"/>
          <w:szCs w:val="28"/>
        </w:rPr>
        <w:t xml:space="preserve"> и </w:t>
      </w:r>
      <w:r w:rsidR="00A641FA" w:rsidRPr="002A7802">
        <w:rPr>
          <w:sz w:val="28"/>
          <w:szCs w:val="28"/>
        </w:rPr>
        <w:t>зарегистрированное по месту жительства на территории РСО-Алания</w:t>
      </w:r>
      <w:r w:rsidRPr="002A7802">
        <w:rPr>
          <w:sz w:val="28"/>
          <w:szCs w:val="28"/>
        </w:rPr>
        <w:t>,</w:t>
      </w:r>
      <w:r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w:t>
      </w:r>
      <w:r w:rsidR="001B60A7" w:rsidRPr="001B60A7">
        <w:rPr>
          <w:sz w:val="26"/>
          <w:szCs w:val="26"/>
        </w:rPr>
        <w:t>М</w:t>
      </w:r>
      <w:r w:rsidR="004C14CA" w:rsidRPr="001B60A7">
        <w:rPr>
          <w:sz w:val="26"/>
          <w:szCs w:val="26"/>
        </w:rPr>
        <w:t xml:space="preserve">инимальный возраст </w:t>
      </w:r>
      <w:r w:rsidR="001B60A7" w:rsidRPr="001B60A7">
        <w:rPr>
          <w:sz w:val="26"/>
          <w:szCs w:val="26"/>
        </w:rPr>
        <w:t>Залогодател</w:t>
      </w:r>
      <w:r w:rsidR="00966180">
        <w:rPr>
          <w:sz w:val="26"/>
          <w:szCs w:val="26"/>
        </w:rPr>
        <w:t>я</w:t>
      </w:r>
      <w:r w:rsidR="001B60A7" w:rsidRPr="001B60A7">
        <w:rPr>
          <w:sz w:val="26"/>
          <w:szCs w:val="26"/>
        </w:rPr>
        <w:t xml:space="preserve"> на дату подачи заявки должен </w:t>
      </w:r>
      <w:r w:rsidR="004C14CA" w:rsidRPr="001B60A7">
        <w:rPr>
          <w:sz w:val="26"/>
          <w:szCs w:val="26"/>
        </w:rPr>
        <w:t>составлят</w:t>
      </w:r>
      <w:r w:rsidR="001B60A7" w:rsidRPr="001B60A7">
        <w:rPr>
          <w:sz w:val="26"/>
          <w:szCs w:val="26"/>
        </w:rPr>
        <w:t>ь не менее</w:t>
      </w:r>
      <w:r w:rsidR="004C14CA" w:rsidRPr="001B60A7">
        <w:rPr>
          <w:sz w:val="26"/>
          <w:szCs w:val="26"/>
        </w:rPr>
        <w:t xml:space="preserve"> </w:t>
      </w:r>
      <w:r w:rsidR="001B60A7" w:rsidRPr="001B60A7">
        <w:rPr>
          <w:sz w:val="26"/>
          <w:szCs w:val="26"/>
        </w:rPr>
        <w:t>18</w:t>
      </w:r>
      <w:r w:rsidR="004C14CA" w:rsidRPr="001B60A7">
        <w:rPr>
          <w:sz w:val="26"/>
          <w:szCs w:val="26"/>
        </w:rPr>
        <w:t xml:space="preserve"> </w:t>
      </w:r>
      <w:r w:rsidR="001B60A7" w:rsidRPr="001B60A7">
        <w:rPr>
          <w:sz w:val="26"/>
          <w:szCs w:val="26"/>
        </w:rPr>
        <w:t>лет</w:t>
      </w:r>
      <w:r w:rsidR="004C14CA" w:rsidRPr="001B60A7">
        <w:rPr>
          <w:sz w:val="26"/>
          <w:szCs w:val="26"/>
        </w:rPr>
        <w:t xml:space="preserve">, максимальный </w:t>
      </w:r>
      <w:r w:rsidR="001B60A7" w:rsidRPr="001B60A7">
        <w:rPr>
          <w:sz w:val="26"/>
          <w:szCs w:val="26"/>
        </w:rPr>
        <w:t xml:space="preserve">не более </w:t>
      </w:r>
      <w:r w:rsidR="004C14CA" w:rsidRPr="001B60A7">
        <w:rPr>
          <w:sz w:val="26"/>
          <w:szCs w:val="26"/>
        </w:rPr>
        <w:t>65 лет</w:t>
      </w:r>
      <w:r w:rsidR="001B60A7" w:rsidRPr="001B60A7">
        <w:rPr>
          <w:sz w:val="26"/>
          <w:szCs w:val="26"/>
        </w:rPr>
        <w:t>. Остальные т</w:t>
      </w:r>
      <w:r w:rsidRPr="001B60A7">
        <w:rPr>
          <w:sz w:val="26"/>
          <w:szCs w:val="26"/>
        </w:rPr>
        <w:t>ребования к залогодателю предъявляются аналогично тех, которые относятся к поручителям.</w:t>
      </w:r>
      <w:r w:rsidRPr="001B60A7">
        <w:t xml:space="preserve"> </w:t>
      </w:r>
    </w:p>
    <w:p w:rsidR="00B0191F" w:rsidRDefault="00B0191F" w:rsidP="00B0191F">
      <w:pPr>
        <w:pStyle w:val="210"/>
        <w:ind w:left="0" w:right="283"/>
        <w:rPr>
          <w:sz w:val="28"/>
          <w:szCs w:val="28"/>
        </w:rPr>
      </w:pPr>
      <w:r>
        <w:rPr>
          <w:sz w:val="28"/>
          <w:szCs w:val="28"/>
        </w:rPr>
        <w:lastRenderedPageBreak/>
        <w:t xml:space="preserve">2.13. Поручитель - </w:t>
      </w:r>
      <w:r w:rsidRPr="001E22D6">
        <w:rPr>
          <w:sz w:val="28"/>
          <w:szCs w:val="28"/>
        </w:rPr>
        <w:t>физическое лицо</w:t>
      </w:r>
      <w:r w:rsidR="00DB0085">
        <w:rPr>
          <w:sz w:val="28"/>
          <w:szCs w:val="28"/>
        </w:rPr>
        <w:t xml:space="preserve"> или индивидуальный предприниматель</w:t>
      </w:r>
      <w:r w:rsidRPr="001E22D6">
        <w:rPr>
          <w:sz w:val="28"/>
          <w:szCs w:val="28"/>
        </w:rPr>
        <w:t>,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(залога), полностью или в части, соответствующие следующим требованиям</w:t>
      </w:r>
      <w:r>
        <w:rPr>
          <w:sz w:val="28"/>
          <w:szCs w:val="28"/>
        </w:rPr>
        <w:t>:</w:t>
      </w:r>
    </w:p>
    <w:p w:rsidR="00B0191F" w:rsidRPr="00542D06" w:rsidRDefault="00B0191F" w:rsidP="00B0191F">
      <w:pPr>
        <w:pStyle w:val="210"/>
        <w:ind w:left="0" w:right="283"/>
        <w:rPr>
          <w:sz w:val="28"/>
          <w:szCs w:val="28"/>
        </w:rPr>
      </w:pPr>
      <w:r w:rsidRPr="00542D06">
        <w:rPr>
          <w:sz w:val="28"/>
          <w:szCs w:val="28"/>
        </w:rPr>
        <w:t>1) для физического лица, не внес</w:t>
      </w:r>
      <w:r>
        <w:rPr>
          <w:sz w:val="28"/>
          <w:szCs w:val="28"/>
        </w:rPr>
        <w:t>ё</w:t>
      </w:r>
      <w:r w:rsidRPr="00542D06">
        <w:rPr>
          <w:sz w:val="28"/>
          <w:szCs w:val="28"/>
        </w:rPr>
        <w:t>нного в Единый государственный реестр индивидуальных предпринимателей:</w:t>
      </w:r>
    </w:p>
    <w:p w:rsidR="00B0191F" w:rsidRPr="00542D06" w:rsidRDefault="00B0191F" w:rsidP="00B0191F">
      <w:pPr>
        <w:pStyle w:val="210"/>
        <w:ind w:left="0" w:right="283"/>
        <w:rPr>
          <w:sz w:val="28"/>
          <w:szCs w:val="28"/>
        </w:rPr>
      </w:pPr>
      <w:r w:rsidRPr="00542D06">
        <w:rPr>
          <w:sz w:val="28"/>
          <w:szCs w:val="28"/>
        </w:rPr>
        <w:t>– является гражданином Российской Федерации;</w:t>
      </w:r>
    </w:p>
    <w:p w:rsidR="00B0191F" w:rsidRPr="00542D06" w:rsidRDefault="00B0191F" w:rsidP="00B0191F">
      <w:pPr>
        <w:pStyle w:val="210"/>
        <w:ind w:left="0" w:right="283"/>
        <w:rPr>
          <w:sz w:val="28"/>
          <w:szCs w:val="28"/>
        </w:rPr>
      </w:pPr>
      <w:r w:rsidRPr="00542D06">
        <w:rPr>
          <w:sz w:val="28"/>
          <w:szCs w:val="28"/>
        </w:rPr>
        <w:t xml:space="preserve">– наличие регистрации </w:t>
      </w:r>
      <w:r w:rsidR="00A641FA" w:rsidRPr="002A7802">
        <w:rPr>
          <w:sz w:val="28"/>
          <w:szCs w:val="28"/>
        </w:rPr>
        <w:t>по месту жительства</w:t>
      </w:r>
      <w:r w:rsidR="00A641FA">
        <w:rPr>
          <w:sz w:val="28"/>
          <w:szCs w:val="28"/>
        </w:rPr>
        <w:t xml:space="preserve"> </w:t>
      </w:r>
      <w:r w:rsidRPr="00542D06">
        <w:rPr>
          <w:sz w:val="28"/>
          <w:szCs w:val="28"/>
        </w:rPr>
        <w:t>на территории Республики Северная Осетия-Алания;</w:t>
      </w:r>
    </w:p>
    <w:p w:rsidR="00B0191F" w:rsidRDefault="00B0191F" w:rsidP="00B0191F">
      <w:pPr>
        <w:pStyle w:val="210"/>
        <w:ind w:left="0" w:right="283"/>
        <w:rPr>
          <w:sz w:val="28"/>
          <w:szCs w:val="28"/>
        </w:rPr>
      </w:pPr>
      <w:r w:rsidRPr="00542D06">
        <w:rPr>
          <w:sz w:val="28"/>
          <w:szCs w:val="28"/>
        </w:rPr>
        <w:t>– минимальный возраст составляет 23 года</w:t>
      </w:r>
      <w:r>
        <w:rPr>
          <w:sz w:val="28"/>
          <w:szCs w:val="28"/>
        </w:rPr>
        <w:t>, максимальный 6</w:t>
      </w:r>
      <w:r w:rsidR="00E818DB">
        <w:rPr>
          <w:sz w:val="28"/>
          <w:szCs w:val="28"/>
        </w:rPr>
        <w:t>5</w:t>
      </w:r>
      <w:r>
        <w:rPr>
          <w:sz w:val="28"/>
          <w:szCs w:val="28"/>
        </w:rPr>
        <w:t xml:space="preserve"> лет</w:t>
      </w:r>
      <w:r w:rsidRPr="00542D06">
        <w:rPr>
          <w:sz w:val="28"/>
          <w:szCs w:val="28"/>
        </w:rPr>
        <w:t>;</w:t>
      </w:r>
    </w:p>
    <w:p w:rsidR="00EB5484" w:rsidRPr="00901B7A" w:rsidRDefault="00EB5484" w:rsidP="00EB5484">
      <w:pPr>
        <w:pStyle w:val="210"/>
        <w:ind w:left="0" w:right="283"/>
        <w:rPr>
          <w:sz w:val="28"/>
          <w:szCs w:val="28"/>
        </w:rPr>
      </w:pPr>
      <w:r w:rsidRPr="00EB5484">
        <w:rPr>
          <w:sz w:val="28"/>
          <w:szCs w:val="28"/>
        </w:rPr>
        <w:t xml:space="preserve">– заработная плата не </w:t>
      </w:r>
      <w:r>
        <w:rPr>
          <w:sz w:val="28"/>
          <w:szCs w:val="28"/>
        </w:rPr>
        <w:t>ниже минимального размера оплаты труда</w:t>
      </w:r>
      <w:r w:rsidRPr="00EB5484">
        <w:rPr>
          <w:sz w:val="28"/>
          <w:szCs w:val="28"/>
        </w:rPr>
        <w:t xml:space="preserve"> на протяжении последних 6 месяцев.</w:t>
      </w:r>
    </w:p>
    <w:p w:rsidR="00B0191F" w:rsidRPr="00542D06" w:rsidRDefault="00B0191F" w:rsidP="00B0191F">
      <w:pPr>
        <w:pStyle w:val="210"/>
        <w:ind w:left="0" w:right="283"/>
        <w:rPr>
          <w:sz w:val="28"/>
          <w:szCs w:val="28"/>
        </w:rPr>
      </w:pPr>
    </w:p>
    <w:p w:rsidR="00B0191F" w:rsidRPr="00542D06" w:rsidRDefault="00B0191F" w:rsidP="00B0191F">
      <w:pPr>
        <w:pStyle w:val="210"/>
        <w:ind w:left="0" w:right="283"/>
        <w:rPr>
          <w:sz w:val="28"/>
          <w:szCs w:val="28"/>
        </w:rPr>
      </w:pPr>
      <w:r w:rsidRPr="00542D06">
        <w:rPr>
          <w:sz w:val="28"/>
          <w:szCs w:val="28"/>
        </w:rPr>
        <w:t>2)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rsidR="00B0191F" w:rsidRPr="00542D06" w:rsidRDefault="00B0191F" w:rsidP="00B0191F">
      <w:pPr>
        <w:pStyle w:val="210"/>
        <w:ind w:left="0" w:right="283"/>
        <w:rPr>
          <w:sz w:val="28"/>
          <w:szCs w:val="28"/>
        </w:rPr>
      </w:pPr>
      <w:r w:rsidRPr="00542D06">
        <w:rPr>
          <w:sz w:val="28"/>
          <w:szCs w:val="28"/>
        </w:rPr>
        <w:t>– является гражданином Российской Федерации;</w:t>
      </w:r>
    </w:p>
    <w:p w:rsidR="00B0191F" w:rsidRPr="00542D06" w:rsidRDefault="00A641FA" w:rsidP="00B0191F">
      <w:pPr>
        <w:pStyle w:val="210"/>
        <w:ind w:left="0" w:right="283"/>
        <w:rPr>
          <w:sz w:val="28"/>
          <w:szCs w:val="28"/>
        </w:rPr>
      </w:pPr>
      <w:r>
        <w:rPr>
          <w:sz w:val="28"/>
          <w:szCs w:val="28"/>
        </w:rPr>
        <w:t>– регистрация</w:t>
      </w:r>
      <w:r w:rsidR="00B0191F" w:rsidRPr="00542D06">
        <w:rPr>
          <w:sz w:val="28"/>
          <w:szCs w:val="28"/>
        </w:rPr>
        <w:t xml:space="preserve"> и осуществление деятельности на территории Республики Северная Осетия-Алания;</w:t>
      </w:r>
    </w:p>
    <w:p w:rsidR="00901B7A" w:rsidRPr="00901B7A" w:rsidRDefault="00B0191F" w:rsidP="00901B7A">
      <w:pPr>
        <w:pStyle w:val="210"/>
        <w:ind w:left="0" w:right="283"/>
        <w:rPr>
          <w:sz w:val="28"/>
          <w:szCs w:val="28"/>
        </w:rPr>
      </w:pPr>
      <w:r w:rsidRPr="00542D06">
        <w:rPr>
          <w:sz w:val="28"/>
          <w:szCs w:val="28"/>
        </w:rPr>
        <w:t>– минимальный возраст составляет 23 года</w:t>
      </w:r>
      <w:r>
        <w:rPr>
          <w:sz w:val="28"/>
          <w:szCs w:val="28"/>
        </w:rPr>
        <w:t>, максимальный 6</w:t>
      </w:r>
      <w:r w:rsidR="00E818DB">
        <w:rPr>
          <w:sz w:val="28"/>
          <w:szCs w:val="28"/>
        </w:rPr>
        <w:t>5</w:t>
      </w:r>
      <w:r>
        <w:rPr>
          <w:sz w:val="28"/>
          <w:szCs w:val="28"/>
        </w:rPr>
        <w:t xml:space="preserve"> лет</w:t>
      </w:r>
      <w:r w:rsidR="00EB5484">
        <w:rPr>
          <w:sz w:val="28"/>
          <w:szCs w:val="28"/>
        </w:rPr>
        <w:t>.</w:t>
      </w:r>
    </w:p>
    <w:p w:rsidR="00B0191F" w:rsidRPr="00565398" w:rsidRDefault="00B0191F" w:rsidP="00B0191F">
      <w:pPr>
        <w:pStyle w:val="210"/>
        <w:ind w:left="0" w:right="283"/>
        <w:rPr>
          <w:sz w:val="28"/>
          <w:szCs w:val="28"/>
        </w:rPr>
      </w:pPr>
    </w:p>
    <w:p w:rsidR="00EC706B" w:rsidRPr="00565398" w:rsidRDefault="00EC706B" w:rsidP="00F456A4">
      <w:pPr>
        <w:pStyle w:val="210"/>
        <w:ind w:left="0" w:right="283"/>
        <w:rPr>
          <w:sz w:val="28"/>
          <w:szCs w:val="28"/>
        </w:rPr>
      </w:pPr>
    </w:p>
    <w:p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rsidR="002C5E12" w:rsidRPr="00565398" w:rsidRDefault="002C5E12" w:rsidP="00F456A4">
      <w:pPr>
        <w:tabs>
          <w:tab w:val="left" w:pos="993"/>
        </w:tabs>
        <w:ind w:right="283" w:firstLine="709"/>
        <w:jc w:val="both"/>
        <w:rPr>
          <w:sz w:val="28"/>
          <w:szCs w:val="28"/>
        </w:rPr>
      </w:pPr>
    </w:p>
    <w:p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p>
    <w:p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r w:rsidR="004F7AD0" w:rsidRPr="00565398">
        <w:rPr>
          <w:sz w:val="28"/>
          <w:szCs w:val="28"/>
        </w:rPr>
        <w:t>РСО-Алания</w:t>
      </w:r>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применяется </w:t>
      </w:r>
      <w:r w:rsidR="00386FD4">
        <w:rPr>
          <w:sz w:val="28"/>
          <w:szCs w:val="28"/>
        </w:rPr>
        <w:t xml:space="preserve">и не применялась за последние 5 лет </w:t>
      </w:r>
      <w:r w:rsidRPr="00565398">
        <w:rPr>
          <w:sz w:val="28"/>
          <w:szCs w:val="28"/>
        </w:rPr>
        <w:t>процедура банкротства;</w:t>
      </w:r>
    </w:p>
    <w:p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ликвидного обеспечения займа</w:t>
      </w:r>
      <w:r w:rsidR="00880226">
        <w:rPr>
          <w:sz w:val="28"/>
          <w:szCs w:val="28"/>
        </w:rPr>
        <w:t>;</w:t>
      </w:r>
    </w:p>
    <w:p w:rsidR="00895A58" w:rsidRDefault="002C353C" w:rsidP="00F456A4">
      <w:pPr>
        <w:tabs>
          <w:tab w:val="left" w:pos="993"/>
        </w:tabs>
        <w:ind w:right="283" w:firstLine="709"/>
        <w:jc w:val="both"/>
        <w:rPr>
          <w:sz w:val="28"/>
          <w:szCs w:val="28"/>
        </w:rPr>
      </w:pPr>
      <w:r>
        <w:rPr>
          <w:sz w:val="28"/>
          <w:szCs w:val="28"/>
        </w:rPr>
        <w:t xml:space="preserve">д) </w:t>
      </w:r>
      <w:r w:rsidR="00F809EA">
        <w:rPr>
          <w:sz w:val="28"/>
          <w:szCs w:val="28"/>
        </w:rPr>
        <w:t>Заявителю</w:t>
      </w:r>
      <w:r>
        <w:rPr>
          <w:sz w:val="28"/>
          <w:szCs w:val="28"/>
        </w:rPr>
        <w:t xml:space="preserve"> от 23 до 65 лет включительно (на дату подачи заявки)</w:t>
      </w:r>
      <w:r w:rsidR="00EB5484">
        <w:rPr>
          <w:sz w:val="28"/>
          <w:szCs w:val="28"/>
        </w:rPr>
        <w:t>.</w:t>
      </w:r>
    </w:p>
    <w:p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3.</w:t>
      </w:r>
      <w:r w:rsidR="00DA7E5E">
        <w:rPr>
          <w:sz w:val="28"/>
          <w:szCs w:val="28"/>
        </w:rPr>
        <w:t>2</w:t>
      </w:r>
      <w:r w:rsidRPr="00565398">
        <w:rPr>
          <w:sz w:val="28"/>
          <w:szCs w:val="28"/>
        </w:rPr>
        <w:t xml:space="preserve">. </w:t>
      </w:r>
      <w:r w:rsidR="00F153FE" w:rsidRPr="00565398">
        <w:rPr>
          <w:sz w:val="28"/>
          <w:szCs w:val="28"/>
        </w:rPr>
        <w:t xml:space="preserve">Займы не выдаются следующим субъектам малого и среднего предпринимательства: </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находится в списке недобросовестных заемщиков Фонда;</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является связанным заемщиком по отношению к субъекту малого и среднего предпринимательства, находящемуся в списке недобросовестных заемщиков Фонда.</w:t>
      </w:r>
    </w:p>
    <w:p w:rsidR="00EC706B" w:rsidRPr="00565398" w:rsidRDefault="00F153FE" w:rsidP="00F456A4">
      <w:pPr>
        <w:tabs>
          <w:tab w:val="left" w:pos="709"/>
        </w:tabs>
        <w:ind w:right="283"/>
        <w:jc w:val="both"/>
        <w:rPr>
          <w:sz w:val="28"/>
          <w:szCs w:val="28"/>
        </w:rPr>
      </w:pPr>
      <w:r w:rsidRPr="00565398">
        <w:rPr>
          <w:sz w:val="28"/>
          <w:szCs w:val="28"/>
        </w:rPr>
        <w:lastRenderedPageBreak/>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обязательств прошло не менее 3-х лет</w:t>
      </w:r>
      <w:r w:rsidR="00EC706B" w:rsidRPr="00565398">
        <w:rPr>
          <w:sz w:val="28"/>
          <w:szCs w:val="28"/>
        </w:rPr>
        <w:t>.</w:t>
      </w:r>
    </w:p>
    <w:p w:rsidR="00295E7A" w:rsidRDefault="00EC706B" w:rsidP="00DA7E5E">
      <w:pPr>
        <w:tabs>
          <w:tab w:val="left" w:pos="709"/>
        </w:tabs>
        <w:ind w:right="283"/>
        <w:jc w:val="both"/>
        <w:rPr>
          <w:b/>
          <w:sz w:val="28"/>
          <w:szCs w:val="28"/>
        </w:rPr>
      </w:pPr>
      <w:r w:rsidRPr="00565398">
        <w:rPr>
          <w:sz w:val="28"/>
          <w:szCs w:val="28"/>
        </w:rPr>
        <w:tab/>
      </w:r>
    </w:p>
    <w:p w:rsidR="00EC706B" w:rsidRPr="00565398" w:rsidRDefault="00EC706B" w:rsidP="00F456A4">
      <w:pPr>
        <w:tabs>
          <w:tab w:val="left" w:pos="993"/>
        </w:tabs>
        <w:ind w:right="283"/>
        <w:jc w:val="center"/>
        <w:rPr>
          <w:b/>
          <w:sz w:val="28"/>
          <w:szCs w:val="28"/>
        </w:rPr>
      </w:pPr>
      <w:r w:rsidRPr="00565398">
        <w:rPr>
          <w:b/>
          <w:sz w:val="28"/>
          <w:szCs w:val="28"/>
        </w:rPr>
        <w:t>4. Условия предоставления займа</w:t>
      </w:r>
    </w:p>
    <w:p w:rsidR="00EC706B" w:rsidRPr="00565398" w:rsidRDefault="00EC706B" w:rsidP="00F456A4">
      <w:pPr>
        <w:pStyle w:val="210"/>
        <w:ind w:left="0" w:right="283"/>
        <w:rPr>
          <w:sz w:val="28"/>
          <w:szCs w:val="28"/>
        </w:rPr>
      </w:pPr>
    </w:p>
    <w:p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924BC9" w:rsidRPr="00565398">
        <w:rPr>
          <w:sz w:val="28"/>
          <w:szCs w:val="28"/>
        </w:rPr>
        <w:t xml:space="preserve"> </w:t>
      </w:r>
      <w:r w:rsidR="003E4FED" w:rsidRPr="00565398">
        <w:rPr>
          <w:sz w:val="28"/>
          <w:szCs w:val="28"/>
        </w:rPr>
        <w:t>-</w:t>
      </w:r>
      <w:r w:rsidR="00924BC9" w:rsidRPr="00565398">
        <w:rPr>
          <w:sz w:val="28"/>
          <w:szCs w:val="28"/>
        </w:rPr>
        <w:t xml:space="preserve"> Главе 11 К</w:t>
      </w:r>
      <w:r w:rsidR="003E4FED" w:rsidRPr="00565398">
        <w:rPr>
          <w:sz w:val="28"/>
          <w:szCs w:val="28"/>
        </w:rPr>
        <w:t>редитны</w:t>
      </w:r>
      <w:r w:rsidR="00924BC9" w:rsidRPr="00565398">
        <w:rPr>
          <w:sz w:val="28"/>
          <w:szCs w:val="28"/>
        </w:rPr>
        <w:t xml:space="preserve">е продукты. </w:t>
      </w:r>
    </w:p>
    <w:p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rsidR="00F13C3F" w:rsidRPr="00F13C3F" w:rsidRDefault="00F13C3F" w:rsidP="00F456A4">
      <w:pPr>
        <w:pStyle w:val="210"/>
        <w:ind w:left="0" w:right="283" w:firstLine="709"/>
        <w:rPr>
          <w:sz w:val="28"/>
          <w:szCs w:val="28"/>
        </w:rPr>
      </w:pPr>
      <w:r w:rsidRPr="002A7802">
        <w:rPr>
          <w:sz w:val="28"/>
          <w:szCs w:val="28"/>
        </w:rPr>
        <w:t xml:space="preserve">4.2. </w:t>
      </w:r>
      <w:r w:rsidR="008B7764" w:rsidRPr="002A7802">
        <w:rPr>
          <w:sz w:val="28"/>
          <w:szCs w:val="28"/>
        </w:rPr>
        <w:t>Зае</w:t>
      </w:r>
      <w:r w:rsidRPr="002A7802">
        <w:rPr>
          <w:sz w:val="28"/>
          <w:szCs w:val="28"/>
        </w:rPr>
        <w:t xml:space="preserve">м в размере до 500 000 рублей </w:t>
      </w:r>
      <w:r w:rsidR="008B7764" w:rsidRPr="002A7802">
        <w:rPr>
          <w:sz w:val="28"/>
          <w:szCs w:val="28"/>
        </w:rPr>
        <w:t>может быть обеспечен поручителем, а свыше 500 000 рублей только залогом.</w:t>
      </w:r>
      <w:r w:rsidR="008B7764">
        <w:rPr>
          <w:sz w:val="28"/>
          <w:szCs w:val="28"/>
        </w:rPr>
        <w:t xml:space="preserve"> </w:t>
      </w:r>
    </w:p>
    <w:p w:rsidR="000116A9" w:rsidRDefault="00F13C3F" w:rsidP="00F456A4">
      <w:pPr>
        <w:pStyle w:val="210"/>
        <w:ind w:left="0" w:right="283" w:firstLine="708"/>
        <w:rPr>
          <w:sz w:val="28"/>
          <w:szCs w:val="28"/>
        </w:rPr>
      </w:pPr>
      <w:r>
        <w:rPr>
          <w:sz w:val="28"/>
          <w:szCs w:val="28"/>
        </w:rPr>
        <w:t>4.3</w:t>
      </w:r>
      <w:r w:rsidR="00EC706B" w:rsidRPr="00DA7E5E">
        <w:rPr>
          <w:sz w:val="28"/>
          <w:szCs w:val="28"/>
        </w:rPr>
        <w:t xml:space="preserve">. </w:t>
      </w:r>
      <w:r w:rsidR="00F23C5B" w:rsidRPr="00DA7E5E">
        <w:rPr>
          <w:sz w:val="28"/>
          <w:szCs w:val="28"/>
        </w:rPr>
        <w:t xml:space="preserve">В рамках операций микрофинансирования сумма основного долга </w:t>
      </w:r>
      <w:r w:rsidR="000D4390">
        <w:rPr>
          <w:sz w:val="28"/>
          <w:szCs w:val="28"/>
        </w:rPr>
        <w:t xml:space="preserve">и процентов </w:t>
      </w:r>
      <w:r w:rsidR="00F23C5B" w:rsidRPr="00DA7E5E">
        <w:rPr>
          <w:sz w:val="28"/>
          <w:szCs w:val="28"/>
        </w:rPr>
        <w:t xml:space="preserve">Заемщика </w:t>
      </w:r>
      <w:r w:rsidR="000116A9" w:rsidRPr="00DA7E5E">
        <w:rPr>
          <w:sz w:val="28"/>
          <w:szCs w:val="28"/>
        </w:rPr>
        <w:t xml:space="preserve">может быть отсрочена до </w:t>
      </w:r>
      <w:r w:rsidR="00DA7E5E" w:rsidRPr="00DA7E5E">
        <w:rPr>
          <w:sz w:val="28"/>
          <w:szCs w:val="28"/>
        </w:rPr>
        <w:t>6</w:t>
      </w:r>
      <w:r w:rsidR="000116A9" w:rsidRPr="00DA7E5E">
        <w:rPr>
          <w:sz w:val="28"/>
          <w:szCs w:val="28"/>
        </w:rPr>
        <w:t xml:space="preserve"> месяцев, в зависимости от выбранного продукта</w:t>
      </w:r>
      <w:r w:rsidR="00DA7E5E" w:rsidRPr="00DA7E5E">
        <w:rPr>
          <w:sz w:val="28"/>
          <w:szCs w:val="28"/>
        </w:rPr>
        <w:t>.</w:t>
      </w:r>
    </w:p>
    <w:p w:rsidR="00ED0977" w:rsidRPr="0052504F" w:rsidRDefault="00ED0977" w:rsidP="00F456A4">
      <w:pPr>
        <w:pStyle w:val="210"/>
        <w:ind w:left="0" w:right="283" w:firstLine="708"/>
        <w:rPr>
          <w:sz w:val="28"/>
          <w:szCs w:val="28"/>
        </w:rPr>
      </w:pPr>
      <w:r>
        <w:rPr>
          <w:sz w:val="28"/>
          <w:szCs w:val="28"/>
        </w:rPr>
        <w:t>4.</w:t>
      </w:r>
      <w:r w:rsidR="00F13C3F">
        <w:rPr>
          <w:sz w:val="28"/>
          <w:szCs w:val="28"/>
        </w:rPr>
        <w:t>4</w:t>
      </w:r>
      <w:r>
        <w:rPr>
          <w:sz w:val="28"/>
          <w:szCs w:val="28"/>
        </w:rPr>
        <w:t>. Заемщик имеет право одновременно пользовать только одним кредитным продуктом. Для подачи заявки на другой кредитный продукт необходимо погасить займ по действующему кредитному продукту.</w:t>
      </w:r>
    </w:p>
    <w:p w:rsidR="003D30D5" w:rsidRPr="003D30D5" w:rsidRDefault="003D30D5" w:rsidP="00F456A4">
      <w:pPr>
        <w:pStyle w:val="210"/>
        <w:ind w:left="0" w:right="283" w:firstLine="708"/>
        <w:rPr>
          <w:sz w:val="28"/>
          <w:szCs w:val="28"/>
        </w:rPr>
      </w:pPr>
      <w:r>
        <w:rPr>
          <w:sz w:val="28"/>
          <w:szCs w:val="28"/>
        </w:rPr>
        <w:t>4.</w:t>
      </w:r>
      <w:r w:rsidR="00F13C3F">
        <w:rPr>
          <w:sz w:val="28"/>
          <w:szCs w:val="28"/>
        </w:rPr>
        <w:t>5</w:t>
      </w:r>
      <w:r>
        <w:rPr>
          <w:sz w:val="28"/>
          <w:szCs w:val="28"/>
        </w:rPr>
        <w:t xml:space="preserve">. </w:t>
      </w:r>
      <w:r w:rsidRPr="00565398">
        <w:rPr>
          <w:rStyle w:val="2a"/>
          <w:b w:val="0"/>
          <w:bCs w:val="0"/>
          <w:color w:val="auto"/>
          <w:sz w:val="28"/>
          <w:szCs w:val="28"/>
        </w:rPr>
        <w:t xml:space="preserve">Максимальный размер микрозайма не должен превышать единовременно на одного </w:t>
      </w:r>
      <w:r>
        <w:rPr>
          <w:rStyle w:val="2a"/>
          <w:b w:val="0"/>
          <w:bCs w:val="0"/>
          <w:color w:val="auto"/>
          <w:sz w:val="28"/>
          <w:szCs w:val="28"/>
        </w:rPr>
        <w:t>Заемщика</w:t>
      </w:r>
      <w:r w:rsidRPr="00565398">
        <w:rPr>
          <w:rStyle w:val="2a"/>
          <w:b w:val="0"/>
          <w:bCs w:val="0"/>
          <w:color w:val="auto"/>
          <w:sz w:val="28"/>
          <w:szCs w:val="28"/>
        </w:rPr>
        <w:t xml:space="preserve"> максимальный размер микрозайма, установленный </w:t>
      </w:r>
      <w:r>
        <w:rPr>
          <w:rStyle w:val="2a"/>
          <w:b w:val="0"/>
          <w:bCs w:val="0"/>
          <w:color w:val="auto"/>
          <w:sz w:val="28"/>
          <w:szCs w:val="28"/>
        </w:rPr>
        <w:t>для каждого кредитного продукта</w:t>
      </w:r>
      <w:r w:rsidRPr="00565398">
        <w:rPr>
          <w:rStyle w:val="2a"/>
          <w:b w:val="0"/>
          <w:bCs w:val="0"/>
          <w:color w:val="auto"/>
          <w:sz w:val="28"/>
          <w:szCs w:val="28"/>
        </w:rPr>
        <w:t>.</w:t>
      </w:r>
    </w:p>
    <w:p w:rsidR="00EC706B" w:rsidRPr="00565398" w:rsidRDefault="000116A9" w:rsidP="00F456A4">
      <w:pPr>
        <w:pStyle w:val="210"/>
        <w:ind w:left="0" w:right="283" w:firstLine="708"/>
        <w:rPr>
          <w:sz w:val="28"/>
          <w:szCs w:val="28"/>
        </w:rPr>
      </w:pPr>
      <w:r w:rsidRPr="00565398">
        <w:rPr>
          <w:sz w:val="28"/>
          <w:szCs w:val="28"/>
        </w:rPr>
        <w:t xml:space="preserve"> </w:t>
      </w:r>
      <w:r w:rsidR="00ED0977">
        <w:rPr>
          <w:sz w:val="28"/>
          <w:szCs w:val="28"/>
        </w:rPr>
        <w:t>4.</w:t>
      </w:r>
      <w:r w:rsidR="00F13C3F">
        <w:rPr>
          <w:sz w:val="28"/>
          <w:szCs w:val="28"/>
        </w:rPr>
        <w:t>6</w:t>
      </w:r>
      <w:r w:rsidR="00EC706B" w:rsidRPr="00565398">
        <w:rPr>
          <w:b/>
          <w:sz w:val="28"/>
          <w:szCs w:val="28"/>
        </w:rPr>
        <w:t xml:space="preserve">. </w:t>
      </w:r>
      <w:r w:rsidR="006B2924" w:rsidRPr="00565398">
        <w:rPr>
          <w:rStyle w:val="2a"/>
          <w:b w:val="0"/>
          <w:bCs w:val="0"/>
          <w:color w:val="auto"/>
          <w:sz w:val="28"/>
          <w:szCs w:val="28"/>
        </w:rPr>
        <w:t>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r w:rsidR="005962E6">
        <w:rPr>
          <w:rStyle w:val="2a"/>
          <w:b w:val="0"/>
          <w:bCs w:val="0"/>
          <w:color w:val="auto"/>
          <w:sz w:val="28"/>
          <w:szCs w:val="28"/>
        </w:rPr>
        <w:t>.</w:t>
      </w:r>
    </w:p>
    <w:p w:rsidR="004A5281" w:rsidRDefault="003D30D5" w:rsidP="004A5281">
      <w:pPr>
        <w:ind w:right="283" w:firstLine="720"/>
        <w:jc w:val="both"/>
        <w:rPr>
          <w:sz w:val="28"/>
          <w:szCs w:val="28"/>
        </w:rPr>
      </w:pPr>
      <w:r>
        <w:rPr>
          <w:sz w:val="28"/>
          <w:szCs w:val="28"/>
        </w:rPr>
        <w:t>4.</w:t>
      </w:r>
      <w:r w:rsidR="00F13C3F">
        <w:rPr>
          <w:sz w:val="28"/>
          <w:szCs w:val="28"/>
        </w:rPr>
        <w:t>7</w:t>
      </w:r>
      <w:r w:rsidR="00AC1DC7">
        <w:rPr>
          <w:sz w:val="28"/>
          <w:szCs w:val="28"/>
        </w:rPr>
        <w:t xml:space="preserve">. </w:t>
      </w:r>
      <w:r w:rsidR="00870111">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870111">
        <w:rPr>
          <w:sz w:val="28"/>
          <w:szCs w:val="28"/>
        </w:rPr>
        <w:t>п</w:t>
      </w:r>
      <w:r w:rsidR="00AC1DC7">
        <w:rPr>
          <w:sz w:val="28"/>
          <w:szCs w:val="28"/>
        </w:rPr>
        <w:t xml:space="preserve">ервоначальную сумму </w:t>
      </w:r>
      <w:r w:rsidR="00870111" w:rsidRPr="00565398">
        <w:rPr>
          <w:sz w:val="28"/>
          <w:szCs w:val="28"/>
        </w:rPr>
        <w:t>задолженности по займу.</w:t>
      </w:r>
      <w:r w:rsidR="00F646CC">
        <w:rPr>
          <w:sz w:val="28"/>
          <w:szCs w:val="28"/>
        </w:rPr>
        <w:t xml:space="preserve"> П</w:t>
      </w:r>
      <w:r w:rsidR="00D96036">
        <w:rPr>
          <w:sz w:val="28"/>
          <w:szCs w:val="28"/>
        </w:rPr>
        <w:t xml:space="preserve">о продукту «Зарплатный» </w:t>
      </w:r>
      <w:r w:rsidR="009953F4">
        <w:rPr>
          <w:sz w:val="28"/>
          <w:szCs w:val="28"/>
        </w:rPr>
        <w:t xml:space="preserve">и «Комбинированный» </w:t>
      </w:r>
      <w:r w:rsidR="00D96036">
        <w:rPr>
          <w:sz w:val="28"/>
          <w:szCs w:val="28"/>
        </w:rPr>
        <w:t>процентная ставка</w:t>
      </w:r>
      <w:r w:rsidR="00F646CC">
        <w:rPr>
          <w:sz w:val="28"/>
          <w:szCs w:val="28"/>
        </w:rPr>
        <w:t xml:space="preserve"> не начисля</w:t>
      </w:r>
      <w:r w:rsidR="00D96036">
        <w:rPr>
          <w:sz w:val="28"/>
          <w:szCs w:val="28"/>
        </w:rPr>
        <w:t>е</w:t>
      </w:r>
      <w:r w:rsidR="00F646CC">
        <w:rPr>
          <w:sz w:val="28"/>
          <w:szCs w:val="28"/>
        </w:rPr>
        <w:t>тся.</w:t>
      </w:r>
      <w:r w:rsidR="00295E7A">
        <w:rPr>
          <w:sz w:val="28"/>
          <w:szCs w:val="28"/>
        </w:rPr>
        <w:t xml:space="preserve"> </w:t>
      </w:r>
      <w:r w:rsidR="004A5281">
        <w:rPr>
          <w:sz w:val="28"/>
          <w:szCs w:val="28"/>
        </w:rPr>
        <w:t xml:space="preserve">По продукту «Оборотный» процентная ставка начисляется по истечении 6 </w:t>
      </w:r>
      <w:proofErr w:type="gramStart"/>
      <w:r w:rsidR="004A5281">
        <w:rPr>
          <w:sz w:val="28"/>
          <w:szCs w:val="28"/>
        </w:rPr>
        <w:t>месяцев с даты</w:t>
      </w:r>
      <w:proofErr w:type="gramEnd"/>
      <w:r w:rsidR="004A5281">
        <w:rPr>
          <w:sz w:val="28"/>
          <w:szCs w:val="28"/>
        </w:rPr>
        <w:t xml:space="preserve"> следующей за датой предоставления займа и по день возврата займа включительно.</w:t>
      </w:r>
    </w:p>
    <w:p w:rsidR="00EC706B" w:rsidRPr="00565398" w:rsidRDefault="003D30D5" w:rsidP="00F456A4">
      <w:pPr>
        <w:ind w:right="283" w:firstLine="720"/>
        <w:jc w:val="both"/>
        <w:rPr>
          <w:sz w:val="28"/>
          <w:szCs w:val="28"/>
        </w:rPr>
      </w:pPr>
      <w:r>
        <w:rPr>
          <w:sz w:val="28"/>
          <w:szCs w:val="28"/>
        </w:rPr>
        <w:t>4.</w:t>
      </w:r>
      <w:r w:rsidR="00F13C3F">
        <w:rPr>
          <w:sz w:val="28"/>
          <w:szCs w:val="28"/>
        </w:rPr>
        <w:t>8</w:t>
      </w:r>
      <w:r w:rsidR="00EC706B"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rsidR="00EC706B" w:rsidRPr="00565398" w:rsidRDefault="00EC706B" w:rsidP="00F456A4">
      <w:pPr>
        <w:ind w:right="283" w:firstLine="720"/>
        <w:jc w:val="both"/>
        <w:rPr>
          <w:sz w:val="28"/>
          <w:szCs w:val="28"/>
        </w:rPr>
      </w:pPr>
      <w:r w:rsidRPr="00565398">
        <w:rPr>
          <w:sz w:val="28"/>
          <w:szCs w:val="28"/>
        </w:rPr>
        <w:t>4.</w:t>
      </w:r>
      <w:r w:rsidR="00F13C3F">
        <w:rPr>
          <w:sz w:val="28"/>
          <w:szCs w:val="28"/>
        </w:rPr>
        <w:t>9</w:t>
      </w:r>
      <w:r w:rsidRPr="00565398">
        <w:rPr>
          <w:sz w:val="28"/>
          <w:szCs w:val="28"/>
        </w:rPr>
        <w:t>. Штрафные санкции за досрочный полный или частичный возврат займа не начисляются.</w:t>
      </w:r>
    </w:p>
    <w:p w:rsidR="00EC706B" w:rsidRPr="00565398" w:rsidRDefault="003D30D5" w:rsidP="00F456A4">
      <w:pPr>
        <w:ind w:right="283" w:firstLine="720"/>
        <w:jc w:val="both"/>
        <w:rPr>
          <w:sz w:val="28"/>
          <w:szCs w:val="28"/>
        </w:rPr>
      </w:pPr>
      <w:r>
        <w:rPr>
          <w:sz w:val="28"/>
          <w:szCs w:val="28"/>
        </w:rPr>
        <w:t>4.</w:t>
      </w:r>
      <w:r w:rsidR="00F13C3F">
        <w:rPr>
          <w:sz w:val="28"/>
          <w:szCs w:val="28"/>
        </w:rPr>
        <w:t>10</w:t>
      </w:r>
      <w:r w:rsidR="00E93C52">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поручительства</w:t>
      </w:r>
      <w:r w:rsidR="00EC706B" w:rsidRPr="00565398">
        <w:rPr>
          <w:sz w:val="28"/>
          <w:szCs w:val="28"/>
        </w:rPr>
        <w:t>.</w:t>
      </w:r>
      <w:r w:rsidR="009E55B2">
        <w:rPr>
          <w:sz w:val="28"/>
          <w:szCs w:val="28"/>
        </w:rPr>
        <w:t xml:space="preserve"> Перечень </w:t>
      </w:r>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 в п</w:t>
      </w:r>
      <w:r w:rsidR="00786501">
        <w:rPr>
          <w:sz w:val="28"/>
          <w:szCs w:val="28"/>
        </w:rPr>
        <w:t xml:space="preserve">риложении </w:t>
      </w:r>
      <w:r w:rsidR="00932EC7" w:rsidRPr="00DA7E5E">
        <w:rPr>
          <w:sz w:val="28"/>
          <w:szCs w:val="28"/>
        </w:rPr>
        <w:t>№14</w:t>
      </w:r>
      <w:r w:rsidR="00291F85" w:rsidRPr="00DA7E5E">
        <w:rPr>
          <w:sz w:val="28"/>
          <w:szCs w:val="28"/>
        </w:rPr>
        <w:t>.</w:t>
      </w:r>
    </w:p>
    <w:p w:rsidR="00981B95" w:rsidRPr="00565398" w:rsidRDefault="003D30D5" w:rsidP="00F456A4">
      <w:pPr>
        <w:pStyle w:val="210"/>
        <w:ind w:left="0" w:right="283" w:firstLine="708"/>
        <w:rPr>
          <w:sz w:val="28"/>
          <w:szCs w:val="28"/>
        </w:rPr>
      </w:pPr>
      <w:r>
        <w:rPr>
          <w:sz w:val="28"/>
          <w:szCs w:val="28"/>
        </w:rPr>
        <w:t>4.1</w:t>
      </w:r>
      <w:r w:rsidR="00F13C3F">
        <w:rPr>
          <w:sz w:val="28"/>
          <w:szCs w:val="28"/>
        </w:rPr>
        <w:t>1</w:t>
      </w:r>
      <w:r w:rsidR="00981B95" w:rsidRPr="00565398">
        <w:rPr>
          <w:sz w:val="28"/>
          <w:szCs w:val="28"/>
        </w:rPr>
        <w:t>. По отдельному Решению Совета Фонда может быть установлена комиссия по выдаваемым займам.</w:t>
      </w:r>
    </w:p>
    <w:p w:rsidR="008B14FC" w:rsidRDefault="003D30D5"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4.1</w:t>
      </w:r>
      <w:r w:rsidR="00F13C3F">
        <w:rPr>
          <w:rStyle w:val="2a"/>
          <w:b w:val="0"/>
          <w:bCs w:val="0"/>
          <w:color w:val="auto"/>
          <w:sz w:val="28"/>
          <w:szCs w:val="28"/>
        </w:rPr>
        <w:t>2</w:t>
      </w:r>
      <w:r w:rsidR="006B2924"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w:t>
      </w:r>
      <w:r w:rsidR="00295E7A">
        <w:rPr>
          <w:rStyle w:val="2a"/>
          <w:b w:val="0"/>
          <w:bCs w:val="0"/>
          <w:color w:val="auto"/>
          <w:sz w:val="28"/>
          <w:szCs w:val="28"/>
        </w:rPr>
        <w:t xml:space="preserve"> (в случае их начисления)</w:t>
      </w:r>
      <w:r w:rsidR="008B14FC" w:rsidRPr="00565398">
        <w:rPr>
          <w:rStyle w:val="2a"/>
          <w:b w:val="0"/>
          <w:bCs w:val="0"/>
          <w:color w:val="auto"/>
          <w:sz w:val="28"/>
          <w:szCs w:val="28"/>
        </w:rPr>
        <w:t xml:space="preserve">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 займом</w:t>
      </w:r>
      <w:r w:rsidR="00295E7A">
        <w:rPr>
          <w:rStyle w:val="2a"/>
          <w:b w:val="0"/>
          <w:bCs w:val="0"/>
          <w:color w:val="auto"/>
          <w:sz w:val="28"/>
          <w:szCs w:val="28"/>
        </w:rPr>
        <w:t xml:space="preserve"> (в случае их начисления)</w:t>
      </w:r>
      <w:r w:rsidR="008B14FC" w:rsidRPr="00565398">
        <w:rPr>
          <w:rStyle w:val="2a"/>
          <w:b w:val="0"/>
          <w:bCs w:val="0"/>
          <w:color w:val="auto"/>
          <w:sz w:val="28"/>
          <w:szCs w:val="28"/>
        </w:rPr>
        <w:t xml:space="preserve">, а оставшаяся сумма списывается в погашение </w:t>
      </w:r>
      <w:r w:rsidR="008B14FC" w:rsidRPr="00565398">
        <w:rPr>
          <w:rStyle w:val="2a"/>
          <w:b w:val="0"/>
          <w:bCs w:val="0"/>
          <w:color w:val="auto"/>
          <w:sz w:val="28"/>
          <w:szCs w:val="28"/>
        </w:rPr>
        <w:lastRenderedPageBreak/>
        <w:t>основного долга.</w:t>
      </w:r>
    </w:p>
    <w:p w:rsidR="00DA7E5E" w:rsidRDefault="00DA7E5E" w:rsidP="00F456A4">
      <w:pPr>
        <w:widowControl w:val="0"/>
        <w:suppressAutoHyphens w:val="0"/>
        <w:spacing w:line="293" w:lineRule="exact"/>
        <w:ind w:right="283" w:firstLine="708"/>
        <w:jc w:val="both"/>
        <w:rPr>
          <w:rStyle w:val="2a"/>
          <w:b w:val="0"/>
          <w:bCs w:val="0"/>
          <w:color w:val="auto"/>
          <w:sz w:val="28"/>
          <w:szCs w:val="28"/>
        </w:rPr>
      </w:pPr>
    </w:p>
    <w:p w:rsidR="00EC706B" w:rsidRDefault="00EC706B" w:rsidP="00F456A4">
      <w:pPr>
        <w:tabs>
          <w:tab w:val="left" w:pos="993"/>
        </w:tabs>
        <w:ind w:right="283"/>
        <w:jc w:val="center"/>
        <w:rPr>
          <w:b/>
          <w:sz w:val="28"/>
          <w:szCs w:val="28"/>
        </w:rPr>
      </w:pPr>
      <w:r w:rsidRPr="00565398">
        <w:rPr>
          <w:b/>
          <w:sz w:val="28"/>
          <w:szCs w:val="28"/>
        </w:rPr>
        <w:t>5. Порядок подачи заявки и принятия решения о предоставлении займа</w:t>
      </w:r>
    </w:p>
    <w:p w:rsidR="00295E7A" w:rsidRPr="00565398" w:rsidRDefault="00295E7A" w:rsidP="00F456A4">
      <w:pPr>
        <w:tabs>
          <w:tab w:val="left" w:pos="993"/>
        </w:tabs>
        <w:ind w:right="283"/>
        <w:jc w:val="center"/>
        <w:rPr>
          <w:b/>
          <w:sz w:val="28"/>
          <w:szCs w:val="28"/>
        </w:rPr>
      </w:pPr>
    </w:p>
    <w:p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w:t>
      </w:r>
    </w:p>
    <w:p w:rsidR="00EC706B" w:rsidRPr="00E93C52" w:rsidRDefault="00EC706B" w:rsidP="00F456A4">
      <w:pPr>
        <w:pStyle w:val="210"/>
        <w:ind w:left="0" w:right="283" w:firstLine="567"/>
        <w:rPr>
          <w:sz w:val="28"/>
          <w:szCs w:val="28"/>
        </w:rPr>
      </w:pPr>
      <w:r w:rsidRPr="00E93C52">
        <w:rPr>
          <w:sz w:val="28"/>
          <w:szCs w:val="28"/>
        </w:rPr>
        <w:t xml:space="preserve">- для организаций - согласно перечню в </w:t>
      </w:r>
      <w:r w:rsidR="006B2924" w:rsidRPr="00E93C52">
        <w:rPr>
          <w:sz w:val="28"/>
          <w:szCs w:val="28"/>
        </w:rPr>
        <w:t>приложении № 2</w:t>
      </w:r>
      <w:r w:rsidRPr="00E93C52">
        <w:rPr>
          <w:sz w:val="28"/>
          <w:szCs w:val="28"/>
        </w:rPr>
        <w:t>;</w:t>
      </w:r>
    </w:p>
    <w:p w:rsidR="00EC706B" w:rsidRPr="00565398" w:rsidRDefault="002719B5" w:rsidP="00F456A4">
      <w:pPr>
        <w:pStyle w:val="210"/>
        <w:ind w:left="0" w:right="283" w:firstLine="567"/>
        <w:rPr>
          <w:sz w:val="28"/>
          <w:szCs w:val="28"/>
        </w:rPr>
      </w:pPr>
      <w:r w:rsidRPr="00E93C52">
        <w:rPr>
          <w:sz w:val="28"/>
          <w:szCs w:val="28"/>
        </w:rPr>
        <w:t>-</w:t>
      </w:r>
      <w:r w:rsidR="00EC706B" w:rsidRPr="00E93C52">
        <w:rPr>
          <w:sz w:val="28"/>
          <w:szCs w:val="28"/>
        </w:rPr>
        <w:t>для индивидуальных предпринимателей - согласно перечню в приложении № 3.</w:t>
      </w:r>
    </w:p>
    <w:p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rsidR="00EC706B" w:rsidRPr="00565398" w:rsidRDefault="00295E7A" w:rsidP="00F456A4">
      <w:pPr>
        <w:pStyle w:val="210"/>
        <w:ind w:left="0" w:right="283" w:firstLine="720"/>
        <w:rPr>
          <w:sz w:val="28"/>
          <w:szCs w:val="28"/>
        </w:rPr>
      </w:pPr>
      <w:r>
        <w:rPr>
          <w:sz w:val="28"/>
          <w:szCs w:val="28"/>
        </w:rPr>
        <w:t>5.3. Заявка</w:t>
      </w:r>
      <w:r w:rsidR="00EC706B" w:rsidRPr="00565398">
        <w:rPr>
          <w:sz w:val="28"/>
          <w:szCs w:val="28"/>
        </w:rPr>
        <w:t xml:space="preserve"> на предоставление займа </w:t>
      </w:r>
      <w:r w:rsidR="00485397" w:rsidRPr="00565398">
        <w:rPr>
          <w:sz w:val="28"/>
          <w:szCs w:val="28"/>
        </w:rPr>
        <w:t xml:space="preserve">передаётся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rsidR="00EC706B" w:rsidRPr="00565398" w:rsidRDefault="00EC706B" w:rsidP="00F456A4">
      <w:pPr>
        <w:pStyle w:val="210"/>
        <w:ind w:left="0" w:right="283" w:firstLine="720"/>
        <w:rPr>
          <w:sz w:val="28"/>
          <w:szCs w:val="28"/>
        </w:rPr>
      </w:pPr>
      <w:r w:rsidRPr="00565398">
        <w:rPr>
          <w:sz w:val="28"/>
          <w:szCs w:val="28"/>
        </w:rPr>
        <w:t>В случае отсутствия требуемых документов, выявления неправильно оформленных документов, либо запроса 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по электронной почте, указанной в его заявке. В случае непредставления запрашиваемых документов в течение 10 (десяти) дней, с момента направления вышеуказанного запроса, Фонд выносит данную заявку на рассмотрение Комитета по займам Фонда в изначальном виде.</w:t>
      </w:r>
    </w:p>
    <w:p w:rsidR="00EC706B" w:rsidRPr="00565398" w:rsidRDefault="00EC706B" w:rsidP="00F456A4">
      <w:pPr>
        <w:pStyle w:val="210"/>
        <w:ind w:left="0" w:right="283" w:firstLine="720"/>
        <w:rPr>
          <w:sz w:val="28"/>
          <w:szCs w:val="28"/>
        </w:rPr>
      </w:pPr>
      <w:r w:rsidRPr="00565398">
        <w:rPr>
          <w:sz w:val="28"/>
          <w:szCs w:val="28"/>
        </w:rPr>
        <w:t xml:space="preserve">5.4. Документы, представленные Заявителем, рассматриваются соответствующими подразделениями Фонда, ответственными за их проверку. </w:t>
      </w:r>
    </w:p>
    <w:p w:rsidR="00EC706B" w:rsidRPr="00565398" w:rsidRDefault="00EC706B" w:rsidP="00F456A4">
      <w:pPr>
        <w:pStyle w:val="210"/>
        <w:ind w:left="0" w:right="283" w:firstLine="720"/>
        <w:rPr>
          <w:sz w:val="28"/>
          <w:szCs w:val="28"/>
        </w:rPr>
      </w:pPr>
      <w:r w:rsidRPr="00565398">
        <w:rPr>
          <w:sz w:val="28"/>
          <w:szCs w:val="28"/>
        </w:rPr>
        <w:t xml:space="preserve">5.5. Решение о выдаче (отказе в выдаче) займа принимается Комитетом по займам Фонда. </w:t>
      </w:r>
    </w:p>
    <w:p w:rsidR="00EC706B" w:rsidRPr="00565398" w:rsidRDefault="00EC706B" w:rsidP="00F456A4">
      <w:pPr>
        <w:pStyle w:val="ad"/>
        <w:ind w:right="283" w:firstLine="709"/>
        <w:jc w:val="both"/>
        <w:rPr>
          <w:b w:val="0"/>
          <w:szCs w:val="28"/>
        </w:rPr>
      </w:pPr>
      <w:r w:rsidRPr="00565398">
        <w:rPr>
          <w:b w:val="0"/>
          <w:szCs w:val="28"/>
        </w:rPr>
        <w:t>5.6. Порядок рассмотрения заявок субъектов малого и среднего предпринимательства на получение займов:</w:t>
      </w:r>
    </w:p>
    <w:p w:rsidR="00D36BBC" w:rsidRPr="00565398" w:rsidRDefault="00EC706B" w:rsidP="00D36BBC">
      <w:pPr>
        <w:pStyle w:val="ad"/>
        <w:ind w:right="283" w:firstLine="709"/>
        <w:jc w:val="both"/>
        <w:rPr>
          <w:b w:val="0"/>
          <w:szCs w:val="28"/>
        </w:rPr>
      </w:pPr>
      <w:r w:rsidRPr="00565398">
        <w:rPr>
          <w:b w:val="0"/>
          <w:szCs w:val="28"/>
        </w:rPr>
        <w:t xml:space="preserve">5.6.1. </w:t>
      </w:r>
      <w:r w:rsidR="0036123C">
        <w:rPr>
          <w:b w:val="0"/>
          <w:szCs w:val="28"/>
        </w:rPr>
        <w:t xml:space="preserve">В целях поддержки  субъектов МСП РСО-Алания, в условиях пандемии </w:t>
      </w:r>
      <w:r w:rsidR="0036123C" w:rsidRPr="0036123C">
        <w:rPr>
          <w:b w:val="0"/>
          <w:szCs w:val="28"/>
        </w:rPr>
        <w:t>коронавирусной инфекции COVID-19</w:t>
      </w:r>
      <w:r w:rsidR="0036123C">
        <w:rPr>
          <w:b w:val="0"/>
          <w:szCs w:val="28"/>
        </w:rPr>
        <w:t xml:space="preserve">  </w:t>
      </w:r>
      <w:r w:rsidR="003B4C24" w:rsidRPr="00565398">
        <w:rPr>
          <w:b w:val="0"/>
          <w:szCs w:val="28"/>
        </w:rPr>
        <w:t>Фонд рассматривает Заявк</w:t>
      </w:r>
      <w:r w:rsidR="0036123C">
        <w:rPr>
          <w:b w:val="0"/>
          <w:szCs w:val="28"/>
        </w:rPr>
        <w:t>и</w:t>
      </w:r>
      <w:r w:rsidR="003B4C24" w:rsidRPr="00565398">
        <w:rPr>
          <w:b w:val="0"/>
          <w:szCs w:val="28"/>
        </w:rPr>
        <w:t xml:space="preserve"> на соответствие требо</w:t>
      </w:r>
      <w:r w:rsidR="00D21E36">
        <w:rPr>
          <w:b w:val="0"/>
          <w:szCs w:val="28"/>
        </w:rPr>
        <w:t>ваниям настоящих Правил и</w:t>
      </w:r>
      <w:r w:rsidR="0036123C">
        <w:rPr>
          <w:b w:val="0"/>
          <w:szCs w:val="28"/>
        </w:rPr>
        <w:t xml:space="preserve"> не проводит оценку финансового состояния, а в целях обеспечения возвратности займа </w:t>
      </w:r>
      <w:r w:rsidR="00D36BBC">
        <w:rPr>
          <w:b w:val="0"/>
          <w:szCs w:val="28"/>
        </w:rPr>
        <w:t xml:space="preserve">оценивает только </w:t>
      </w:r>
      <w:r w:rsidR="00050193">
        <w:rPr>
          <w:rStyle w:val="2a"/>
          <w:color w:val="auto"/>
          <w:sz w:val="28"/>
          <w:szCs w:val="28"/>
        </w:rPr>
        <w:t>обеспечение</w:t>
      </w:r>
      <w:r w:rsidR="00D36BBC" w:rsidRPr="00911277">
        <w:rPr>
          <w:rStyle w:val="2a"/>
          <w:color w:val="auto"/>
          <w:sz w:val="28"/>
          <w:szCs w:val="28"/>
        </w:rPr>
        <w:t xml:space="preserve"> займа</w:t>
      </w:r>
      <w:r w:rsidR="00D36BBC">
        <w:rPr>
          <w:rStyle w:val="2a"/>
          <w:color w:val="auto"/>
          <w:sz w:val="28"/>
          <w:szCs w:val="28"/>
        </w:rPr>
        <w:t xml:space="preserve"> (поручительства или залога). </w:t>
      </w:r>
    </w:p>
    <w:p w:rsidR="0001162A" w:rsidRDefault="00EC706B" w:rsidP="00F456A4">
      <w:pPr>
        <w:ind w:right="283" w:firstLine="709"/>
        <w:jc w:val="both"/>
        <w:rPr>
          <w:sz w:val="28"/>
          <w:szCs w:val="28"/>
        </w:rPr>
      </w:pPr>
      <w:r w:rsidRPr="00565398">
        <w:rPr>
          <w:sz w:val="28"/>
          <w:szCs w:val="28"/>
        </w:rPr>
        <w:t xml:space="preserve">5.6.2. </w:t>
      </w:r>
      <w:r w:rsidR="003B4C24" w:rsidRPr="00DA7E5E">
        <w:rPr>
          <w:sz w:val="28"/>
          <w:szCs w:val="28"/>
        </w:rPr>
        <w:t>По итогам оценки заявки и проверки информации, предоставленной в заявке, Фонд готови</w:t>
      </w:r>
      <w:r w:rsidR="00924BC9" w:rsidRPr="00DA7E5E">
        <w:rPr>
          <w:sz w:val="28"/>
          <w:szCs w:val="28"/>
        </w:rPr>
        <w:t xml:space="preserve">т </w:t>
      </w:r>
      <w:r w:rsidR="00AB077B">
        <w:rPr>
          <w:sz w:val="28"/>
          <w:szCs w:val="28"/>
        </w:rPr>
        <w:t xml:space="preserve">Аналитическую </w:t>
      </w:r>
      <w:r w:rsidR="00815FAE">
        <w:rPr>
          <w:sz w:val="28"/>
          <w:szCs w:val="28"/>
        </w:rPr>
        <w:t>справку</w:t>
      </w:r>
      <w:r w:rsidR="003B4C24" w:rsidRPr="00DA7E5E">
        <w:rPr>
          <w:sz w:val="28"/>
          <w:szCs w:val="28"/>
        </w:rPr>
        <w:t>, в котор</w:t>
      </w:r>
      <w:r w:rsidR="007F2BB0">
        <w:rPr>
          <w:sz w:val="28"/>
          <w:szCs w:val="28"/>
        </w:rPr>
        <w:t>о</w:t>
      </w:r>
      <w:r w:rsidR="00AB077B">
        <w:rPr>
          <w:sz w:val="28"/>
          <w:szCs w:val="28"/>
        </w:rPr>
        <w:t>й</w:t>
      </w:r>
      <w:r w:rsidR="003B4C24" w:rsidRPr="00DA7E5E">
        <w:rPr>
          <w:sz w:val="28"/>
          <w:szCs w:val="28"/>
        </w:rPr>
        <w:t xml:space="preserve"> содержатся сведения о Заявителе,</w:t>
      </w:r>
      <w:r w:rsidR="0029057B">
        <w:rPr>
          <w:sz w:val="28"/>
          <w:szCs w:val="28"/>
        </w:rPr>
        <w:t xml:space="preserve"> </w:t>
      </w:r>
      <w:r w:rsidR="00AB077B">
        <w:rPr>
          <w:sz w:val="28"/>
          <w:szCs w:val="28"/>
        </w:rPr>
        <w:t>предлагаемого</w:t>
      </w:r>
      <w:r w:rsidR="0029057B">
        <w:rPr>
          <w:sz w:val="28"/>
          <w:szCs w:val="28"/>
        </w:rPr>
        <w:t xml:space="preserve"> им</w:t>
      </w:r>
      <w:r w:rsidR="00AB077B">
        <w:rPr>
          <w:sz w:val="28"/>
          <w:szCs w:val="28"/>
        </w:rPr>
        <w:t xml:space="preserve"> обеспечения</w:t>
      </w:r>
      <w:r w:rsidRPr="00DA7E5E">
        <w:rPr>
          <w:sz w:val="28"/>
          <w:szCs w:val="28"/>
        </w:rPr>
        <w:t>.</w:t>
      </w:r>
      <w:r w:rsidR="006C6058" w:rsidRPr="00DA7E5E">
        <w:rPr>
          <w:sz w:val="28"/>
          <w:szCs w:val="28"/>
        </w:rPr>
        <w:t xml:space="preserve"> </w:t>
      </w:r>
      <w:r w:rsidR="00AB077B">
        <w:rPr>
          <w:sz w:val="28"/>
          <w:szCs w:val="28"/>
        </w:rPr>
        <w:t xml:space="preserve">Аналитическая </w:t>
      </w:r>
      <w:r w:rsidR="00815FAE">
        <w:rPr>
          <w:sz w:val="28"/>
          <w:szCs w:val="28"/>
        </w:rPr>
        <w:t>справк</w:t>
      </w:r>
      <w:r w:rsidR="00765CD0">
        <w:rPr>
          <w:sz w:val="28"/>
          <w:szCs w:val="28"/>
        </w:rPr>
        <w:t>а</w:t>
      </w:r>
      <w:r w:rsidR="00AB077B">
        <w:rPr>
          <w:sz w:val="28"/>
          <w:szCs w:val="28"/>
        </w:rPr>
        <w:t xml:space="preserve"> </w:t>
      </w:r>
      <w:r w:rsidR="006C6058" w:rsidRPr="00DA7E5E">
        <w:rPr>
          <w:sz w:val="28"/>
          <w:szCs w:val="28"/>
        </w:rPr>
        <w:t>не является</w:t>
      </w:r>
      <w:r w:rsidR="0001162A" w:rsidRPr="00DA7E5E">
        <w:rPr>
          <w:sz w:val="28"/>
          <w:szCs w:val="28"/>
        </w:rPr>
        <w:t xml:space="preserve"> решением по выдаче </w:t>
      </w:r>
      <w:r w:rsidR="00712179" w:rsidRPr="00DA7E5E">
        <w:rPr>
          <w:sz w:val="28"/>
          <w:szCs w:val="28"/>
        </w:rPr>
        <w:t>или отказу</w:t>
      </w:r>
      <w:r w:rsidR="0001162A" w:rsidRPr="00DA7E5E">
        <w:rPr>
          <w:sz w:val="28"/>
          <w:szCs w:val="28"/>
        </w:rPr>
        <w:t xml:space="preserve"> заявителю в выдаче займа. </w:t>
      </w:r>
      <w:r w:rsidR="0001162A" w:rsidRPr="00DA7E5E">
        <w:rPr>
          <w:b/>
          <w:sz w:val="28"/>
          <w:szCs w:val="28"/>
        </w:rPr>
        <w:t xml:space="preserve">Решение по выдаче или отказу в </w:t>
      </w:r>
      <w:r w:rsidR="00AB077B">
        <w:rPr>
          <w:b/>
          <w:sz w:val="28"/>
          <w:szCs w:val="28"/>
        </w:rPr>
        <w:t xml:space="preserve">получении </w:t>
      </w:r>
      <w:r w:rsidR="0001162A" w:rsidRPr="00DA7E5E">
        <w:rPr>
          <w:b/>
          <w:sz w:val="28"/>
          <w:szCs w:val="28"/>
        </w:rPr>
        <w:t xml:space="preserve"> займа заявителю принимает Комитет по займам Фонда.</w:t>
      </w:r>
    </w:p>
    <w:p w:rsidR="00EC706B" w:rsidRPr="00565398" w:rsidRDefault="00EC706B" w:rsidP="00F456A4">
      <w:pPr>
        <w:ind w:right="283" w:firstLine="709"/>
        <w:jc w:val="both"/>
        <w:rPr>
          <w:sz w:val="28"/>
          <w:szCs w:val="28"/>
        </w:rPr>
      </w:pPr>
      <w:r w:rsidRPr="00565398">
        <w:rPr>
          <w:sz w:val="28"/>
          <w:szCs w:val="28"/>
        </w:rPr>
        <w:lastRenderedPageBreak/>
        <w:t>5.6.3. Залоговая стоимость имущества, предлагаемого в обеспечение займа, определяется на договорной основе.</w:t>
      </w:r>
    </w:p>
    <w:p w:rsidR="00EC706B" w:rsidRPr="00565398" w:rsidRDefault="00EC706B" w:rsidP="00F456A4">
      <w:pPr>
        <w:ind w:right="283" w:firstLine="720"/>
        <w:jc w:val="both"/>
        <w:rPr>
          <w:sz w:val="28"/>
          <w:szCs w:val="28"/>
        </w:rPr>
      </w:pPr>
      <w:r w:rsidRPr="00565398">
        <w:rPr>
          <w:sz w:val="28"/>
          <w:szCs w:val="28"/>
        </w:rPr>
        <w:t xml:space="preserve">5.6.4. </w:t>
      </w:r>
      <w:r w:rsidR="003B4C24" w:rsidRPr="00565398">
        <w:rPr>
          <w:sz w:val="28"/>
          <w:szCs w:val="28"/>
        </w:rPr>
        <w:t>Комитет по займам Фонда принимает решение по выдаче займа Заявителю. Решение Комитета по займам Фонда об одобрении выдачи займа действит</w:t>
      </w:r>
      <w:r w:rsidR="00486396" w:rsidRPr="00565398">
        <w:rPr>
          <w:sz w:val="28"/>
          <w:szCs w:val="28"/>
        </w:rPr>
        <w:t xml:space="preserve">ельно для исполнения в течение </w:t>
      </w:r>
      <w:r w:rsidR="00AB077B">
        <w:rPr>
          <w:sz w:val="28"/>
          <w:szCs w:val="28"/>
        </w:rPr>
        <w:t>6</w:t>
      </w:r>
      <w:r w:rsidR="003B4C24" w:rsidRPr="00565398">
        <w:rPr>
          <w:sz w:val="28"/>
          <w:szCs w:val="28"/>
        </w:rPr>
        <w:t>0 (</w:t>
      </w:r>
      <w:r w:rsidR="00AB077B">
        <w:rPr>
          <w:sz w:val="28"/>
          <w:szCs w:val="28"/>
        </w:rPr>
        <w:t>шестидесяти</w:t>
      </w:r>
      <w:r w:rsidR="003B4C24" w:rsidRPr="00565398">
        <w:rPr>
          <w:sz w:val="28"/>
          <w:szCs w:val="28"/>
        </w:rPr>
        <w:t xml:space="preserve">) календарных дней со дня принятия решения об одобрении выдачи займа. </w:t>
      </w:r>
    </w:p>
    <w:p w:rsidR="00EC706B" w:rsidRPr="00565398" w:rsidRDefault="00EC706B" w:rsidP="00F456A4">
      <w:pPr>
        <w:ind w:right="283" w:firstLine="720"/>
        <w:jc w:val="both"/>
        <w:rPr>
          <w:sz w:val="28"/>
          <w:szCs w:val="28"/>
        </w:rPr>
      </w:pPr>
      <w:r w:rsidRPr="00565398">
        <w:rPr>
          <w:sz w:val="28"/>
          <w:szCs w:val="28"/>
        </w:rPr>
        <w:t>5.6.5.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rsidR="00EC706B" w:rsidRPr="00565398" w:rsidRDefault="00EC706B" w:rsidP="00F456A4">
      <w:pPr>
        <w:pStyle w:val="af4"/>
        <w:tabs>
          <w:tab w:val="left" w:pos="-993"/>
        </w:tabs>
        <w:ind w:right="283"/>
        <w:rPr>
          <w:sz w:val="28"/>
          <w:szCs w:val="28"/>
        </w:rPr>
      </w:pPr>
      <w:r w:rsidRPr="00565398">
        <w:rPr>
          <w:sz w:val="28"/>
          <w:szCs w:val="28"/>
        </w:rPr>
        <w:t xml:space="preserve">5.6.6.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При принятии положительного решения Заявителю сообщается предполагаемый срок выдачи займа. </w:t>
      </w:r>
    </w:p>
    <w:p w:rsidR="00486396" w:rsidRPr="00565398" w:rsidRDefault="00486396" w:rsidP="00F456A4">
      <w:pPr>
        <w:pStyle w:val="af4"/>
        <w:tabs>
          <w:tab w:val="left" w:pos="-993"/>
        </w:tabs>
        <w:ind w:right="283"/>
        <w:rPr>
          <w:sz w:val="28"/>
          <w:szCs w:val="28"/>
        </w:rPr>
      </w:pPr>
    </w:p>
    <w:p w:rsidR="00EC706B" w:rsidRDefault="00EC706B" w:rsidP="00F456A4">
      <w:pPr>
        <w:tabs>
          <w:tab w:val="left" w:pos="993"/>
        </w:tabs>
        <w:ind w:right="283"/>
        <w:jc w:val="center"/>
        <w:rPr>
          <w:b/>
          <w:sz w:val="28"/>
          <w:szCs w:val="28"/>
        </w:rPr>
      </w:pPr>
      <w:r w:rsidRPr="00565398">
        <w:rPr>
          <w:b/>
          <w:sz w:val="28"/>
          <w:szCs w:val="28"/>
        </w:rPr>
        <w:t>6. Порядок оформления договора займа и обеспечивающих договоров</w:t>
      </w:r>
    </w:p>
    <w:p w:rsidR="00E93C52" w:rsidRPr="00565398" w:rsidRDefault="00E93C52" w:rsidP="00F456A4">
      <w:pPr>
        <w:tabs>
          <w:tab w:val="left" w:pos="993"/>
        </w:tabs>
        <w:ind w:right="283"/>
        <w:jc w:val="center"/>
        <w:rPr>
          <w:b/>
          <w:sz w:val="28"/>
          <w:szCs w:val="28"/>
        </w:rPr>
      </w:pPr>
    </w:p>
    <w:p w:rsidR="00353EE0" w:rsidRPr="00911277" w:rsidRDefault="00EC706B" w:rsidP="005A78E9">
      <w:pPr>
        <w:suppressAutoHyphens w:val="0"/>
        <w:ind w:right="283" w:firstLine="709"/>
        <w:jc w:val="both"/>
        <w:rPr>
          <w:sz w:val="28"/>
          <w:szCs w:val="28"/>
        </w:rPr>
      </w:pPr>
      <w:r w:rsidRPr="00911277">
        <w:rPr>
          <w:sz w:val="28"/>
          <w:szCs w:val="28"/>
          <w:lang w:eastAsia="ru-RU"/>
        </w:rPr>
        <w:t xml:space="preserve">6.1. Примерные формы договоров приведены в приложениях </w:t>
      </w:r>
      <w:r w:rsidR="00486396" w:rsidRPr="00911277">
        <w:rPr>
          <w:sz w:val="28"/>
          <w:szCs w:val="28"/>
          <w:lang w:eastAsia="ru-RU"/>
        </w:rPr>
        <w:t>к настоящим правилам</w:t>
      </w:r>
      <w:r w:rsidRPr="00911277">
        <w:rPr>
          <w:sz w:val="28"/>
          <w:szCs w:val="28"/>
          <w:lang w:eastAsia="ru-RU"/>
        </w:rPr>
        <w:t>. Фонд заключает договора займа</w:t>
      </w:r>
      <w:r w:rsidR="00DA7E5E">
        <w:rPr>
          <w:sz w:val="28"/>
          <w:szCs w:val="28"/>
          <w:lang w:eastAsia="ru-RU"/>
        </w:rPr>
        <w:t xml:space="preserve"> (приложение 5 для продукта «Зарплатный»</w:t>
      </w:r>
      <w:r w:rsidR="00D158C1">
        <w:rPr>
          <w:sz w:val="28"/>
          <w:szCs w:val="28"/>
          <w:lang w:eastAsia="ru-RU"/>
        </w:rPr>
        <w:t xml:space="preserve"> и «Комбинированный»</w:t>
      </w:r>
      <w:r w:rsidR="004C6394">
        <w:rPr>
          <w:sz w:val="28"/>
          <w:szCs w:val="28"/>
          <w:lang w:eastAsia="ru-RU"/>
        </w:rPr>
        <w:t>,</w:t>
      </w:r>
      <w:r w:rsidR="00DA7E5E">
        <w:rPr>
          <w:sz w:val="28"/>
          <w:szCs w:val="28"/>
          <w:lang w:eastAsia="ru-RU"/>
        </w:rPr>
        <w:t xml:space="preserve"> приложение 5.1 для продукта «</w:t>
      </w:r>
      <w:r w:rsidR="007F2BB0">
        <w:rPr>
          <w:sz w:val="28"/>
          <w:szCs w:val="28"/>
          <w:lang w:eastAsia="ru-RU"/>
        </w:rPr>
        <w:t>Оборотный</w:t>
      </w:r>
      <w:r w:rsidR="00DA7E5E">
        <w:rPr>
          <w:sz w:val="28"/>
          <w:szCs w:val="28"/>
          <w:lang w:eastAsia="ru-RU"/>
        </w:rPr>
        <w:t>»)</w:t>
      </w:r>
      <w:r w:rsidRPr="00911277">
        <w:rPr>
          <w:sz w:val="28"/>
          <w:szCs w:val="28"/>
          <w:lang w:eastAsia="ru-RU"/>
        </w:rPr>
        <w:t>, а также обеспечивающие договор</w:t>
      </w:r>
      <w:r w:rsidR="00062277" w:rsidRPr="00911277">
        <w:rPr>
          <w:sz w:val="28"/>
          <w:szCs w:val="28"/>
          <w:lang w:eastAsia="ru-RU"/>
        </w:rPr>
        <w:t>ы</w:t>
      </w:r>
      <w:r w:rsidRPr="00911277">
        <w:rPr>
          <w:sz w:val="28"/>
          <w:szCs w:val="28"/>
          <w:lang w:eastAsia="ru-RU"/>
        </w:rPr>
        <w:t xml:space="preserve"> (поручительства, залога) </w:t>
      </w:r>
      <w:r w:rsidR="004C6394">
        <w:rPr>
          <w:sz w:val="28"/>
          <w:szCs w:val="28"/>
          <w:lang w:eastAsia="ru-RU"/>
        </w:rPr>
        <w:t>(приложение 6, 7, 8, 9 для продукта «Зарплатный» и «Комбинированный», приложение 6.1, 7.1, 8.1, 9.1 для продукта «Оборотный»)</w:t>
      </w:r>
      <w:r w:rsidR="004C6394" w:rsidRPr="00911277">
        <w:rPr>
          <w:sz w:val="28"/>
          <w:szCs w:val="28"/>
          <w:lang w:eastAsia="ru-RU"/>
        </w:rPr>
        <w:t>,</w:t>
      </w:r>
      <w:r w:rsidR="004C6394">
        <w:rPr>
          <w:sz w:val="28"/>
          <w:szCs w:val="28"/>
          <w:lang w:eastAsia="ru-RU"/>
        </w:rPr>
        <w:t xml:space="preserve"> </w:t>
      </w:r>
      <w:r w:rsidRPr="00911277">
        <w:rPr>
          <w:sz w:val="28"/>
          <w:szCs w:val="28"/>
          <w:lang w:eastAsia="ru-RU"/>
        </w:rPr>
        <w:t>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A56113" w:rsidRPr="00911277">
        <w:rPr>
          <w:sz w:val="28"/>
          <w:szCs w:val="28"/>
          <w:lang w:eastAsia="ru-RU"/>
        </w:rPr>
        <w:t xml:space="preserve"> </w:t>
      </w:r>
      <w:r w:rsidR="00486396" w:rsidRPr="00911277">
        <w:rPr>
          <w:rStyle w:val="2a"/>
          <w:b w:val="0"/>
          <w:bCs w:val="0"/>
          <w:color w:val="auto"/>
          <w:sz w:val="28"/>
          <w:szCs w:val="28"/>
        </w:rPr>
        <w:t>Договора</w:t>
      </w:r>
      <w:r w:rsidR="00353EE0" w:rsidRPr="00911277">
        <w:rPr>
          <w:rStyle w:val="2a"/>
          <w:b w:val="0"/>
          <w:bCs w:val="0"/>
          <w:color w:val="auto"/>
          <w:sz w:val="28"/>
          <w:szCs w:val="28"/>
        </w:rPr>
        <w:t xml:space="preserve"> визируются кредитным отделом и отделом экономической безопасности Фонда.</w:t>
      </w:r>
    </w:p>
    <w:p w:rsidR="00EC706B" w:rsidRPr="00911277" w:rsidRDefault="00EC706B" w:rsidP="00F456A4">
      <w:pPr>
        <w:suppressAutoHyphens w:val="0"/>
        <w:ind w:right="283" w:firstLine="709"/>
        <w:jc w:val="both"/>
        <w:rPr>
          <w:sz w:val="28"/>
          <w:szCs w:val="28"/>
          <w:lang w:eastAsia="ru-RU"/>
        </w:rPr>
      </w:pPr>
      <w:r w:rsidRPr="00911277">
        <w:rPr>
          <w:sz w:val="28"/>
          <w:szCs w:val="28"/>
          <w:lang w:eastAsia="ru-RU"/>
        </w:rPr>
        <w:t xml:space="preserve">6.2. Со стороны Заемщика - юридического лица договоры подписываются руководителем или иным лицом, уполномоченным для заключения договоров, и заверяются печатью Заемщика. </w:t>
      </w:r>
    </w:p>
    <w:p w:rsidR="00EC706B" w:rsidRPr="00911277" w:rsidRDefault="00EC706B" w:rsidP="00F456A4">
      <w:pPr>
        <w:suppressAutoHyphens w:val="0"/>
        <w:ind w:right="283" w:firstLine="709"/>
        <w:jc w:val="both"/>
        <w:rPr>
          <w:sz w:val="28"/>
          <w:szCs w:val="28"/>
          <w:lang w:eastAsia="ru-RU"/>
        </w:rPr>
      </w:pPr>
      <w:r w:rsidRPr="00911277">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rsidR="00EC706B" w:rsidRPr="00911277" w:rsidRDefault="00EC706B" w:rsidP="00F456A4">
      <w:pPr>
        <w:suppressAutoHyphens w:val="0"/>
        <w:ind w:right="283" w:firstLine="709"/>
        <w:jc w:val="both"/>
        <w:rPr>
          <w:sz w:val="28"/>
          <w:szCs w:val="28"/>
          <w:lang w:eastAsia="ru-RU"/>
        </w:rPr>
      </w:pPr>
      <w:r w:rsidRPr="00911277">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rsidR="00EC706B" w:rsidRPr="00911277" w:rsidRDefault="00EC706B" w:rsidP="00F456A4">
      <w:pPr>
        <w:suppressAutoHyphens w:val="0"/>
        <w:ind w:right="283" w:firstLine="709"/>
        <w:jc w:val="both"/>
        <w:rPr>
          <w:sz w:val="28"/>
          <w:szCs w:val="28"/>
          <w:lang w:eastAsia="ru-RU"/>
        </w:rPr>
      </w:pPr>
      <w:r w:rsidRPr="00911277">
        <w:rPr>
          <w:sz w:val="28"/>
          <w:szCs w:val="28"/>
          <w:lang w:eastAsia="ru-RU"/>
        </w:rPr>
        <w:t>Со стор</w:t>
      </w:r>
      <w:r w:rsidR="002719B5" w:rsidRPr="00911277">
        <w:rPr>
          <w:sz w:val="28"/>
          <w:szCs w:val="28"/>
          <w:lang w:eastAsia="ru-RU"/>
        </w:rPr>
        <w:t xml:space="preserve">оны Фонда договор подписывается </w:t>
      </w:r>
      <w:r w:rsidRPr="00911277">
        <w:rPr>
          <w:sz w:val="28"/>
          <w:szCs w:val="28"/>
          <w:lang w:eastAsia="ru-RU"/>
        </w:rPr>
        <w:t xml:space="preserve">директором </w:t>
      </w:r>
      <w:r w:rsidR="00D301FF" w:rsidRPr="00911277">
        <w:rPr>
          <w:sz w:val="28"/>
          <w:szCs w:val="28"/>
          <w:lang w:eastAsia="ru-RU"/>
        </w:rPr>
        <w:t>либо представителем Фонда на основании действительной доверенности,</w:t>
      </w:r>
      <w:r w:rsidRPr="00911277">
        <w:rPr>
          <w:sz w:val="28"/>
          <w:szCs w:val="28"/>
          <w:lang w:eastAsia="ru-RU"/>
        </w:rPr>
        <w:t xml:space="preserve"> </w:t>
      </w:r>
      <w:r w:rsidR="00D42323" w:rsidRPr="00911277">
        <w:rPr>
          <w:sz w:val="28"/>
          <w:szCs w:val="28"/>
          <w:lang w:eastAsia="ru-RU"/>
        </w:rPr>
        <w:t>прошивается, нумеруется</w:t>
      </w:r>
      <w:r w:rsidR="00D301FF" w:rsidRPr="00911277">
        <w:rPr>
          <w:sz w:val="28"/>
          <w:szCs w:val="28"/>
          <w:lang w:eastAsia="ru-RU"/>
        </w:rPr>
        <w:t xml:space="preserve"> и заверяется печатью Фонда</w:t>
      </w:r>
      <w:r w:rsidR="00486396" w:rsidRPr="00911277">
        <w:rPr>
          <w:sz w:val="28"/>
          <w:szCs w:val="28"/>
          <w:lang w:eastAsia="ru-RU"/>
        </w:rPr>
        <w:t>. Все договора</w:t>
      </w:r>
      <w:r w:rsidRPr="00911277">
        <w:rPr>
          <w:sz w:val="28"/>
          <w:szCs w:val="28"/>
          <w:lang w:eastAsia="ru-RU"/>
        </w:rPr>
        <w:t xml:space="preserve"> </w:t>
      </w:r>
      <w:r w:rsidR="00486396" w:rsidRPr="00911277">
        <w:rPr>
          <w:sz w:val="28"/>
          <w:szCs w:val="28"/>
          <w:lang w:eastAsia="ru-RU"/>
        </w:rPr>
        <w:t xml:space="preserve">займа </w:t>
      </w:r>
      <w:r w:rsidRPr="00911277">
        <w:rPr>
          <w:sz w:val="28"/>
          <w:szCs w:val="28"/>
          <w:lang w:eastAsia="ru-RU"/>
        </w:rPr>
        <w:t xml:space="preserve">составляются в </w:t>
      </w:r>
      <w:r w:rsidR="00486396" w:rsidRPr="00911277">
        <w:rPr>
          <w:sz w:val="28"/>
          <w:szCs w:val="28"/>
          <w:lang w:eastAsia="ru-RU"/>
        </w:rPr>
        <w:t>двух</w:t>
      </w:r>
      <w:r w:rsidRPr="00911277">
        <w:rPr>
          <w:sz w:val="28"/>
          <w:szCs w:val="28"/>
          <w:lang w:eastAsia="ru-RU"/>
        </w:rPr>
        <w:t xml:space="preserve"> экземплярах: </w:t>
      </w:r>
    </w:p>
    <w:p w:rsidR="00EC706B" w:rsidRPr="00911277" w:rsidRDefault="00EC706B" w:rsidP="00F456A4">
      <w:pPr>
        <w:suppressAutoHyphens w:val="0"/>
        <w:ind w:right="283" w:firstLine="709"/>
        <w:jc w:val="both"/>
        <w:rPr>
          <w:sz w:val="28"/>
          <w:szCs w:val="28"/>
          <w:lang w:eastAsia="ru-RU"/>
        </w:rPr>
      </w:pPr>
      <w:r w:rsidRPr="00911277">
        <w:rPr>
          <w:sz w:val="28"/>
          <w:szCs w:val="28"/>
          <w:lang w:eastAsia="ru-RU"/>
        </w:rPr>
        <w:t>-</w:t>
      </w:r>
      <w:r w:rsidR="009472EC" w:rsidRPr="00911277">
        <w:rPr>
          <w:sz w:val="28"/>
          <w:szCs w:val="28"/>
          <w:lang w:eastAsia="ru-RU"/>
        </w:rPr>
        <w:t xml:space="preserve"> </w:t>
      </w:r>
      <w:r w:rsidRPr="00911277">
        <w:rPr>
          <w:sz w:val="28"/>
          <w:szCs w:val="28"/>
          <w:lang w:eastAsia="ru-RU"/>
        </w:rPr>
        <w:t xml:space="preserve">первый экземпляр передается </w:t>
      </w:r>
      <w:r w:rsidR="00486396" w:rsidRPr="00911277">
        <w:rPr>
          <w:sz w:val="28"/>
          <w:szCs w:val="28"/>
          <w:lang w:eastAsia="ru-RU"/>
        </w:rPr>
        <w:t>Заемщику;</w:t>
      </w:r>
    </w:p>
    <w:p w:rsidR="00D301FF" w:rsidRPr="00911277" w:rsidRDefault="00EC706B" w:rsidP="00C27DF8">
      <w:pPr>
        <w:suppressAutoHyphens w:val="0"/>
        <w:ind w:right="283" w:firstLine="709"/>
        <w:jc w:val="both"/>
        <w:rPr>
          <w:sz w:val="28"/>
          <w:szCs w:val="28"/>
          <w:lang w:eastAsia="ru-RU"/>
        </w:rPr>
      </w:pPr>
      <w:r w:rsidRPr="00911277">
        <w:rPr>
          <w:sz w:val="28"/>
          <w:szCs w:val="28"/>
          <w:lang w:eastAsia="ru-RU"/>
        </w:rPr>
        <w:t>-</w:t>
      </w:r>
      <w:r w:rsidR="009472EC" w:rsidRPr="00911277">
        <w:rPr>
          <w:sz w:val="28"/>
          <w:szCs w:val="28"/>
          <w:lang w:eastAsia="ru-RU"/>
        </w:rPr>
        <w:t xml:space="preserve"> </w:t>
      </w:r>
      <w:r w:rsidRPr="00911277">
        <w:rPr>
          <w:sz w:val="28"/>
          <w:szCs w:val="28"/>
          <w:lang w:eastAsia="ru-RU"/>
        </w:rPr>
        <w:t>второй экземп</w:t>
      </w:r>
      <w:r w:rsidR="00C27DF8" w:rsidRPr="00911277">
        <w:rPr>
          <w:sz w:val="28"/>
          <w:szCs w:val="28"/>
          <w:lang w:eastAsia="ru-RU"/>
        </w:rPr>
        <w:t>ляр помещается в досье Заемщика</w:t>
      </w:r>
      <w:r w:rsidR="00911277">
        <w:rPr>
          <w:sz w:val="28"/>
          <w:szCs w:val="28"/>
          <w:lang w:eastAsia="ru-RU"/>
        </w:rPr>
        <w:t>.</w:t>
      </w:r>
      <w:r w:rsidR="00D301FF" w:rsidRPr="00911277">
        <w:rPr>
          <w:sz w:val="28"/>
          <w:szCs w:val="28"/>
          <w:lang w:eastAsia="ru-RU"/>
        </w:rPr>
        <w:t xml:space="preserve"> </w:t>
      </w:r>
    </w:p>
    <w:p w:rsidR="00EC706B" w:rsidRPr="00911277" w:rsidRDefault="00EC706B" w:rsidP="00C27DF8">
      <w:pPr>
        <w:suppressAutoHyphens w:val="0"/>
        <w:ind w:right="283" w:firstLine="709"/>
        <w:jc w:val="both"/>
        <w:rPr>
          <w:sz w:val="28"/>
          <w:szCs w:val="28"/>
          <w:lang w:eastAsia="ru-RU"/>
        </w:rPr>
      </w:pPr>
      <w:r w:rsidRPr="00911277">
        <w:rPr>
          <w:sz w:val="28"/>
          <w:szCs w:val="28"/>
          <w:lang w:eastAsia="ru-RU"/>
        </w:rPr>
        <w:lastRenderedPageBreak/>
        <w:t xml:space="preserve">6.3. Договор займа регистрируется в Журнале учета договоров займа. </w:t>
      </w:r>
    </w:p>
    <w:p w:rsidR="00EC706B" w:rsidRPr="00911277" w:rsidRDefault="00EC706B" w:rsidP="00F456A4">
      <w:pPr>
        <w:suppressAutoHyphens w:val="0"/>
        <w:ind w:right="283" w:firstLine="708"/>
        <w:jc w:val="both"/>
        <w:rPr>
          <w:sz w:val="28"/>
          <w:szCs w:val="28"/>
          <w:lang w:eastAsia="ru-RU"/>
        </w:rPr>
      </w:pPr>
      <w:r w:rsidRPr="00911277">
        <w:rPr>
          <w:sz w:val="28"/>
          <w:szCs w:val="28"/>
          <w:lang w:eastAsia="ru-RU"/>
        </w:rPr>
        <w:t xml:space="preserve">Журнал учета договоров займов </w:t>
      </w:r>
      <w:r w:rsidR="00486396" w:rsidRPr="00911277">
        <w:rPr>
          <w:sz w:val="28"/>
          <w:szCs w:val="28"/>
          <w:lang w:eastAsia="ru-RU"/>
        </w:rPr>
        <w:t xml:space="preserve">может </w:t>
      </w:r>
      <w:r w:rsidRPr="00911277">
        <w:rPr>
          <w:sz w:val="28"/>
          <w:szCs w:val="28"/>
          <w:lang w:eastAsia="ru-RU"/>
        </w:rPr>
        <w:t>ве</w:t>
      </w:r>
      <w:r w:rsidR="00486396" w:rsidRPr="00911277">
        <w:rPr>
          <w:sz w:val="28"/>
          <w:szCs w:val="28"/>
          <w:lang w:eastAsia="ru-RU"/>
        </w:rPr>
        <w:t>стись</w:t>
      </w:r>
      <w:r w:rsidRPr="00911277">
        <w:rPr>
          <w:sz w:val="28"/>
          <w:szCs w:val="28"/>
          <w:lang w:eastAsia="ru-RU"/>
        </w:rPr>
        <w:t xml:space="preserve"> в электронном виде</w:t>
      </w:r>
      <w:r w:rsidR="00486396" w:rsidRPr="00911277">
        <w:rPr>
          <w:sz w:val="28"/>
          <w:szCs w:val="28"/>
          <w:lang w:eastAsia="ru-RU"/>
        </w:rPr>
        <w:t>.</w:t>
      </w:r>
      <w:r w:rsidRPr="00911277">
        <w:rPr>
          <w:sz w:val="28"/>
          <w:szCs w:val="28"/>
          <w:lang w:eastAsia="ru-RU"/>
        </w:rPr>
        <w:t xml:space="preserve"> </w:t>
      </w:r>
    </w:p>
    <w:p w:rsidR="00EC706B" w:rsidRPr="00911277" w:rsidRDefault="00EC706B" w:rsidP="00F456A4">
      <w:pPr>
        <w:pStyle w:val="210"/>
        <w:ind w:left="0" w:right="283" w:firstLine="709"/>
        <w:rPr>
          <w:sz w:val="28"/>
          <w:szCs w:val="28"/>
        </w:rPr>
      </w:pPr>
      <w:r w:rsidRPr="00911277">
        <w:rPr>
          <w:sz w:val="28"/>
          <w:szCs w:val="28"/>
        </w:rPr>
        <w:t xml:space="preserve">Обеспечивающие договоры учитываются в </w:t>
      </w:r>
      <w:r w:rsidRPr="00911277">
        <w:rPr>
          <w:sz w:val="28"/>
          <w:szCs w:val="28"/>
          <w:lang w:eastAsia="ru-RU"/>
        </w:rPr>
        <w:t xml:space="preserve">Журнале учета обеспечивающих договоров. </w:t>
      </w:r>
    </w:p>
    <w:p w:rsidR="00EC706B" w:rsidRPr="00911277" w:rsidRDefault="00EC706B" w:rsidP="00F456A4">
      <w:pPr>
        <w:suppressAutoHyphens w:val="0"/>
        <w:ind w:right="283" w:firstLine="709"/>
        <w:jc w:val="both"/>
        <w:rPr>
          <w:sz w:val="28"/>
          <w:szCs w:val="28"/>
          <w:lang w:eastAsia="ru-RU"/>
        </w:rPr>
      </w:pPr>
      <w:r w:rsidRPr="00911277">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911277">
        <w:rPr>
          <w:sz w:val="28"/>
          <w:szCs w:val="28"/>
        </w:rPr>
        <w:t>двух</w:t>
      </w:r>
      <w:r w:rsidRPr="00911277">
        <w:rPr>
          <w:sz w:val="28"/>
          <w:szCs w:val="28"/>
        </w:rPr>
        <w:t xml:space="preserve"> экземплярах, </w:t>
      </w:r>
      <w:r w:rsidRPr="00911277">
        <w:rPr>
          <w:sz w:val="28"/>
          <w:szCs w:val="28"/>
          <w:lang w:eastAsia="ru-RU"/>
        </w:rPr>
        <w:t xml:space="preserve">первый из которых передается </w:t>
      </w:r>
      <w:r w:rsidR="00486396" w:rsidRPr="00911277">
        <w:rPr>
          <w:sz w:val="28"/>
          <w:szCs w:val="28"/>
          <w:lang w:eastAsia="ru-RU"/>
        </w:rPr>
        <w:t>Заемщику</w:t>
      </w:r>
      <w:r w:rsidRPr="00911277">
        <w:rPr>
          <w:sz w:val="28"/>
          <w:szCs w:val="28"/>
          <w:lang w:eastAsia="ru-RU"/>
        </w:rPr>
        <w:t>, второй помещается в досье Заемщика</w:t>
      </w:r>
      <w:r w:rsidR="00486396" w:rsidRPr="00911277">
        <w:rPr>
          <w:sz w:val="28"/>
          <w:szCs w:val="28"/>
          <w:lang w:eastAsia="ru-RU"/>
        </w:rPr>
        <w:t>.</w:t>
      </w:r>
      <w:r w:rsidRPr="00911277">
        <w:rPr>
          <w:sz w:val="28"/>
          <w:szCs w:val="28"/>
          <w:lang w:eastAsia="ru-RU"/>
        </w:rPr>
        <w:t xml:space="preserve"> </w:t>
      </w:r>
    </w:p>
    <w:p w:rsidR="00EC706B" w:rsidRPr="00911277" w:rsidRDefault="00EC706B" w:rsidP="00F456A4">
      <w:pPr>
        <w:suppressAutoHyphens w:val="0"/>
        <w:ind w:right="283" w:firstLine="709"/>
        <w:jc w:val="both"/>
        <w:rPr>
          <w:sz w:val="28"/>
          <w:szCs w:val="28"/>
          <w:lang w:eastAsia="ru-RU"/>
        </w:rPr>
      </w:pPr>
      <w:r w:rsidRPr="00911277">
        <w:rPr>
          <w:sz w:val="28"/>
          <w:szCs w:val="28"/>
        </w:rPr>
        <w:t>6.4. После подписания договора займа оформляется распоряжение директора Фонда, или лица, его замещающего, на основании которого денежные средства перечисля</w:t>
      </w:r>
      <w:r w:rsidR="00217075" w:rsidRPr="00911277">
        <w:rPr>
          <w:sz w:val="28"/>
          <w:szCs w:val="28"/>
        </w:rPr>
        <w:t>ются на расчетный счет Заемщика</w:t>
      </w:r>
      <w:r w:rsidRPr="00911277">
        <w:rPr>
          <w:sz w:val="28"/>
          <w:szCs w:val="28"/>
        </w:rPr>
        <w:t>. Распоряжение составляется в двух экземплярах, один из которых помещается в досье Заемщика, второй - передается для исполнения в бухгалтерию Фонда</w:t>
      </w:r>
      <w:r w:rsidRPr="00911277">
        <w:rPr>
          <w:sz w:val="28"/>
          <w:szCs w:val="28"/>
          <w:lang w:eastAsia="ru-RU"/>
        </w:rPr>
        <w:t xml:space="preserve">. </w:t>
      </w:r>
    </w:p>
    <w:p w:rsidR="008B14FC" w:rsidRPr="00911277" w:rsidRDefault="004F43D3" w:rsidP="00F456A4">
      <w:pPr>
        <w:suppressAutoHyphens w:val="0"/>
        <w:ind w:right="283" w:firstLine="709"/>
        <w:jc w:val="both"/>
        <w:rPr>
          <w:sz w:val="28"/>
          <w:szCs w:val="28"/>
        </w:rPr>
      </w:pPr>
      <w:r>
        <w:rPr>
          <w:sz w:val="28"/>
          <w:szCs w:val="28"/>
        </w:rPr>
        <w:t xml:space="preserve">6.5 </w:t>
      </w:r>
      <w:r w:rsidR="00EC706B" w:rsidRPr="00911277">
        <w:rPr>
          <w:sz w:val="28"/>
          <w:szCs w:val="28"/>
        </w:rPr>
        <w:t xml:space="preserve"> Выдача займа наличными деньгами не допускается.</w:t>
      </w:r>
    </w:p>
    <w:p w:rsidR="008B14FC" w:rsidRPr="00911277" w:rsidRDefault="008B14FC" w:rsidP="00F456A4">
      <w:pPr>
        <w:pStyle w:val="aff2"/>
        <w:numPr>
          <w:ilvl w:val="1"/>
          <w:numId w:val="16"/>
        </w:numPr>
        <w:suppressAutoHyphens w:val="0"/>
        <w:ind w:left="0" w:right="283" w:firstLine="709"/>
        <w:jc w:val="both"/>
        <w:rPr>
          <w:rStyle w:val="2a"/>
          <w:b w:val="0"/>
          <w:bCs w:val="0"/>
          <w:color w:val="auto"/>
          <w:sz w:val="28"/>
          <w:szCs w:val="28"/>
          <w:lang w:eastAsia="ar-SA" w:bidi="ar-SA"/>
        </w:rPr>
      </w:pPr>
      <w:r w:rsidRPr="00911277">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p>
    <w:p w:rsidR="008B14FC" w:rsidRPr="00911277" w:rsidRDefault="008B14FC" w:rsidP="00F456A4">
      <w:pPr>
        <w:pStyle w:val="aff2"/>
        <w:numPr>
          <w:ilvl w:val="1"/>
          <w:numId w:val="16"/>
        </w:numPr>
        <w:suppressAutoHyphens w:val="0"/>
        <w:spacing w:line="293" w:lineRule="exact"/>
        <w:ind w:left="20" w:right="283" w:firstLine="560"/>
        <w:jc w:val="both"/>
        <w:rPr>
          <w:sz w:val="28"/>
          <w:szCs w:val="28"/>
        </w:rPr>
      </w:pPr>
      <w:r w:rsidRPr="00911277">
        <w:rPr>
          <w:rStyle w:val="2a"/>
          <w:b w:val="0"/>
          <w:bCs w:val="0"/>
          <w:color w:val="auto"/>
          <w:sz w:val="28"/>
          <w:szCs w:val="28"/>
        </w:rPr>
        <w:t>Профессиональным оценщиком определяется рыночная стоимость предметов залога на момент оценки. Значения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
    <w:p w:rsidR="008B14FC" w:rsidRPr="00DA7E5E" w:rsidRDefault="00CF1ED9" w:rsidP="00F456A4">
      <w:pPr>
        <w:widowControl w:val="0"/>
        <w:suppressAutoHyphens w:val="0"/>
        <w:spacing w:line="293" w:lineRule="exact"/>
        <w:ind w:left="20" w:right="283"/>
        <w:rPr>
          <w:sz w:val="28"/>
          <w:szCs w:val="28"/>
        </w:rPr>
      </w:pPr>
      <w:r w:rsidRPr="00DA7E5E">
        <w:rPr>
          <w:rStyle w:val="2a"/>
          <w:b w:val="0"/>
          <w:bCs w:val="0"/>
          <w:color w:val="auto"/>
          <w:sz w:val="28"/>
          <w:szCs w:val="28"/>
        </w:rPr>
        <w:t>-</w:t>
      </w:r>
      <w:r w:rsidR="008B14FC" w:rsidRPr="00DA7E5E">
        <w:rPr>
          <w:rStyle w:val="2a"/>
          <w:b w:val="0"/>
          <w:bCs w:val="0"/>
          <w:color w:val="auto"/>
          <w:sz w:val="28"/>
          <w:szCs w:val="28"/>
        </w:rPr>
        <w:t>транспорт -</w:t>
      </w:r>
      <w:r w:rsidR="000E3706">
        <w:rPr>
          <w:rStyle w:val="2a"/>
          <w:b w:val="0"/>
          <w:bCs w:val="0"/>
          <w:color w:val="auto"/>
          <w:sz w:val="28"/>
          <w:szCs w:val="28"/>
        </w:rPr>
        <w:t xml:space="preserve">10 </w:t>
      </w:r>
      <w:r w:rsidR="008B14FC" w:rsidRPr="00DA7E5E">
        <w:rPr>
          <w:rStyle w:val="2a"/>
          <w:b w:val="0"/>
          <w:bCs w:val="0"/>
          <w:color w:val="auto"/>
          <w:sz w:val="28"/>
          <w:szCs w:val="28"/>
        </w:rPr>
        <w:t>%,</w:t>
      </w:r>
    </w:p>
    <w:p w:rsidR="00785F4F" w:rsidRPr="00DA7E5E" w:rsidRDefault="00290BCF" w:rsidP="00F456A4">
      <w:pPr>
        <w:widowControl w:val="0"/>
        <w:suppressAutoHyphens w:val="0"/>
        <w:spacing w:line="293" w:lineRule="exact"/>
        <w:ind w:right="283"/>
        <w:rPr>
          <w:rStyle w:val="2a"/>
          <w:b w:val="0"/>
          <w:bCs w:val="0"/>
          <w:color w:val="auto"/>
          <w:sz w:val="28"/>
          <w:szCs w:val="28"/>
        </w:rPr>
      </w:pPr>
      <w:r w:rsidRPr="00DA7E5E">
        <w:rPr>
          <w:rStyle w:val="2a"/>
          <w:b w:val="0"/>
          <w:bCs w:val="0"/>
          <w:color w:val="auto"/>
          <w:sz w:val="28"/>
          <w:szCs w:val="28"/>
        </w:rPr>
        <w:t xml:space="preserve">-оборудование - </w:t>
      </w:r>
      <w:r w:rsidR="00EA212E" w:rsidRPr="00DA7E5E">
        <w:rPr>
          <w:rStyle w:val="2a"/>
          <w:b w:val="0"/>
          <w:bCs w:val="0"/>
          <w:color w:val="auto"/>
          <w:sz w:val="28"/>
          <w:szCs w:val="28"/>
        </w:rPr>
        <w:t>10</w:t>
      </w:r>
      <w:r w:rsidRPr="00DA7E5E">
        <w:rPr>
          <w:rStyle w:val="2a"/>
          <w:b w:val="0"/>
          <w:bCs w:val="0"/>
          <w:color w:val="auto"/>
          <w:sz w:val="28"/>
          <w:szCs w:val="28"/>
        </w:rPr>
        <w:t>%</w:t>
      </w:r>
    </w:p>
    <w:p w:rsidR="008B14FC" w:rsidRPr="00DA7E5E" w:rsidRDefault="00CF1ED9" w:rsidP="00F456A4">
      <w:pPr>
        <w:widowControl w:val="0"/>
        <w:suppressAutoHyphens w:val="0"/>
        <w:spacing w:line="293" w:lineRule="exact"/>
        <w:ind w:right="283"/>
        <w:rPr>
          <w:sz w:val="28"/>
          <w:szCs w:val="28"/>
        </w:rPr>
      </w:pPr>
      <w:r w:rsidRPr="00DA7E5E">
        <w:rPr>
          <w:rStyle w:val="2a"/>
          <w:b w:val="0"/>
          <w:bCs w:val="0"/>
          <w:color w:val="auto"/>
          <w:sz w:val="28"/>
          <w:szCs w:val="28"/>
        </w:rPr>
        <w:t>-</w:t>
      </w:r>
      <w:r w:rsidR="008B14FC" w:rsidRPr="00DA7E5E">
        <w:rPr>
          <w:rStyle w:val="2a"/>
          <w:b w:val="0"/>
          <w:bCs w:val="0"/>
          <w:color w:val="auto"/>
          <w:sz w:val="28"/>
          <w:szCs w:val="28"/>
        </w:rPr>
        <w:t xml:space="preserve">недвижимость - </w:t>
      </w:r>
      <w:r w:rsidR="00EA212E" w:rsidRPr="00DA7E5E">
        <w:rPr>
          <w:rStyle w:val="2a"/>
          <w:b w:val="0"/>
          <w:bCs w:val="0"/>
          <w:color w:val="auto"/>
          <w:sz w:val="28"/>
          <w:szCs w:val="28"/>
        </w:rPr>
        <w:t>1</w:t>
      </w:r>
      <w:r w:rsidR="00003AB3" w:rsidRPr="00DA7E5E">
        <w:rPr>
          <w:rStyle w:val="2a"/>
          <w:b w:val="0"/>
          <w:bCs w:val="0"/>
          <w:color w:val="auto"/>
          <w:sz w:val="28"/>
          <w:szCs w:val="28"/>
        </w:rPr>
        <w:t>0</w:t>
      </w:r>
      <w:r w:rsidR="008B14FC" w:rsidRPr="00DA7E5E">
        <w:rPr>
          <w:rStyle w:val="2a"/>
          <w:b w:val="0"/>
          <w:bCs w:val="0"/>
          <w:color w:val="auto"/>
          <w:sz w:val="28"/>
          <w:szCs w:val="28"/>
        </w:rPr>
        <w:t>%.</w:t>
      </w:r>
    </w:p>
    <w:p w:rsidR="00CF1ED9" w:rsidRPr="00911277" w:rsidRDefault="008B14FC" w:rsidP="00F456A4">
      <w:pPr>
        <w:widowControl w:val="0"/>
        <w:suppressAutoHyphens w:val="0"/>
        <w:spacing w:line="293" w:lineRule="exact"/>
        <w:ind w:right="283"/>
        <w:rPr>
          <w:rStyle w:val="2a"/>
          <w:b w:val="0"/>
          <w:bCs w:val="0"/>
          <w:color w:val="auto"/>
          <w:sz w:val="28"/>
          <w:szCs w:val="28"/>
        </w:rPr>
      </w:pPr>
      <w:r w:rsidRPr="00DA7E5E">
        <w:rPr>
          <w:rStyle w:val="2a"/>
          <w:b w:val="0"/>
          <w:bCs w:val="0"/>
          <w:color w:val="auto"/>
          <w:sz w:val="28"/>
          <w:szCs w:val="28"/>
        </w:rPr>
        <w:t xml:space="preserve"> </w:t>
      </w:r>
      <w:r w:rsidR="00CF1ED9" w:rsidRPr="00DA7E5E">
        <w:rPr>
          <w:rStyle w:val="2a"/>
          <w:b w:val="0"/>
          <w:bCs w:val="0"/>
          <w:color w:val="auto"/>
          <w:sz w:val="28"/>
          <w:szCs w:val="28"/>
        </w:rPr>
        <w:t>-</w:t>
      </w:r>
      <w:r w:rsidRPr="00DA7E5E">
        <w:rPr>
          <w:rStyle w:val="2a"/>
          <w:b w:val="0"/>
          <w:bCs w:val="0"/>
          <w:color w:val="auto"/>
          <w:sz w:val="28"/>
          <w:szCs w:val="28"/>
        </w:rPr>
        <w:t xml:space="preserve">земельные участки - </w:t>
      </w:r>
      <w:r w:rsidR="00EA212E" w:rsidRPr="00DA7E5E">
        <w:rPr>
          <w:rStyle w:val="2a"/>
          <w:b w:val="0"/>
          <w:bCs w:val="0"/>
          <w:color w:val="auto"/>
          <w:sz w:val="28"/>
          <w:szCs w:val="28"/>
        </w:rPr>
        <w:t>1</w:t>
      </w:r>
      <w:r w:rsidR="00003AB3" w:rsidRPr="00DA7E5E">
        <w:rPr>
          <w:rStyle w:val="2a"/>
          <w:b w:val="0"/>
          <w:bCs w:val="0"/>
          <w:color w:val="auto"/>
          <w:sz w:val="28"/>
          <w:szCs w:val="28"/>
        </w:rPr>
        <w:t>0</w:t>
      </w:r>
      <w:r w:rsidRPr="00DA7E5E">
        <w:rPr>
          <w:rStyle w:val="2a"/>
          <w:b w:val="0"/>
          <w:bCs w:val="0"/>
          <w:color w:val="auto"/>
          <w:sz w:val="28"/>
          <w:szCs w:val="28"/>
        </w:rPr>
        <w:t>%.</w:t>
      </w:r>
    </w:p>
    <w:p w:rsidR="008B14FC" w:rsidRPr="00911277" w:rsidRDefault="00CF1ED9" w:rsidP="00F456A4">
      <w:pPr>
        <w:widowControl w:val="0"/>
        <w:suppressAutoHyphens w:val="0"/>
        <w:spacing w:line="293" w:lineRule="exact"/>
        <w:ind w:right="283" w:firstLine="708"/>
        <w:jc w:val="both"/>
        <w:rPr>
          <w:sz w:val="28"/>
          <w:szCs w:val="28"/>
        </w:rPr>
      </w:pPr>
      <w:r w:rsidRPr="00911277">
        <w:rPr>
          <w:rStyle w:val="2a"/>
          <w:b w:val="0"/>
          <w:bCs w:val="0"/>
          <w:color w:val="auto"/>
          <w:sz w:val="28"/>
          <w:szCs w:val="28"/>
        </w:rPr>
        <w:t xml:space="preserve">6.8.  </w:t>
      </w:r>
      <w:r w:rsidR="008B14FC" w:rsidRPr="00911277">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rsidR="008B14FC" w:rsidRPr="00911277" w:rsidRDefault="008B14FC" w:rsidP="00F456A4">
      <w:pPr>
        <w:spacing w:line="293" w:lineRule="exact"/>
        <w:ind w:left="1640" w:right="283"/>
        <w:rPr>
          <w:sz w:val="28"/>
          <w:szCs w:val="28"/>
        </w:rPr>
      </w:pPr>
      <w:r w:rsidRPr="00911277">
        <w:rPr>
          <w:rStyle w:val="23pt"/>
          <w:b w:val="0"/>
          <w:bCs w:val="0"/>
          <w:color w:val="auto"/>
          <w:sz w:val="28"/>
          <w:szCs w:val="28"/>
        </w:rPr>
        <w:t>КхПхД</w:t>
      </w:r>
    </w:p>
    <w:p w:rsidR="008B14FC" w:rsidRPr="00911277" w:rsidRDefault="000E3706" w:rsidP="00F456A4">
      <w:pPr>
        <w:tabs>
          <w:tab w:val="right" w:leader="hyphen" w:pos="3537"/>
          <w:tab w:val="left" w:pos="3742"/>
        </w:tabs>
        <w:spacing w:line="293" w:lineRule="exact"/>
        <w:ind w:left="20" w:right="283" w:hanging="20"/>
        <w:jc w:val="both"/>
        <w:rPr>
          <w:sz w:val="28"/>
          <w:szCs w:val="28"/>
        </w:rPr>
      </w:pPr>
      <w:r>
        <w:rPr>
          <w:rStyle w:val="2a"/>
          <w:b w:val="0"/>
          <w:bCs w:val="0"/>
          <w:color w:val="auto"/>
          <w:sz w:val="28"/>
          <w:szCs w:val="28"/>
        </w:rPr>
        <w:t>Ок = К +</w:t>
      </w:r>
      <w:r>
        <w:rPr>
          <w:rStyle w:val="2a"/>
          <w:b w:val="0"/>
          <w:bCs w:val="0"/>
          <w:color w:val="auto"/>
          <w:sz w:val="28"/>
          <w:szCs w:val="28"/>
        </w:rPr>
        <w:tab/>
      </w:r>
      <w:r w:rsidR="008B14FC" w:rsidRPr="00911277">
        <w:rPr>
          <w:rStyle w:val="2a"/>
          <w:b w:val="0"/>
          <w:bCs w:val="0"/>
          <w:color w:val="auto"/>
          <w:sz w:val="28"/>
          <w:szCs w:val="28"/>
        </w:rPr>
        <w:t>где</w:t>
      </w:r>
    </w:p>
    <w:p w:rsidR="008B14FC" w:rsidRPr="00911277" w:rsidRDefault="008B14FC" w:rsidP="00F456A4">
      <w:pPr>
        <w:spacing w:line="293" w:lineRule="exact"/>
        <w:ind w:left="1640" w:right="283" w:hanging="20"/>
        <w:rPr>
          <w:sz w:val="28"/>
          <w:szCs w:val="28"/>
        </w:rPr>
      </w:pPr>
      <w:r w:rsidRPr="00911277">
        <w:rPr>
          <w:rStyle w:val="2a"/>
          <w:b w:val="0"/>
          <w:bCs w:val="0"/>
          <w:color w:val="auto"/>
          <w:sz w:val="28"/>
          <w:szCs w:val="28"/>
        </w:rPr>
        <w:t>365 х 100%</w:t>
      </w:r>
    </w:p>
    <w:p w:rsidR="008B14FC" w:rsidRPr="00911277" w:rsidRDefault="008B14FC" w:rsidP="00F456A4">
      <w:pPr>
        <w:spacing w:line="293" w:lineRule="exact"/>
        <w:ind w:left="20" w:right="283" w:hanging="20"/>
        <w:jc w:val="both"/>
        <w:rPr>
          <w:sz w:val="28"/>
          <w:szCs w:val="28"/>
        </w:rPr>
      </w:pPr>
      <w:r w:rsidRPr="00911277">
        <w:rPr>
          <w:rStyle w:val="2a"/>
          <w:b w:val="0"/>
          <w:bCs w:val="0"/>
          <w:color w:val="auto"/>
          <w:sz w:val="28"/>
          <w:szCs w:val="28"/>
        </w:rPr>
        <w:t>Ок - сумма обеспечения, необходимая для выдачи займа;</w:t>
      </w:r>
    </w:p>
    <w:p w:rsidR="008B14FC" w:rsidRPr="00911277" w:rsidRDefault="008B14FC" w:rsidP="00F456A4">
      <w:pPr>
        <w:spacing w:line="293" w:lineRule="exact"/>
        <w:ind w:left="20" w:right="283" w:hanging="20"/>
        <w:jc w:val="both"/>
        <w:rPr>
          <w:sz w:val="28"/>
          <w:szCs w:val="28"/>
        </w:rPr>
      </w:pPr>
      <w:r w:rsidRPr="00911277">
        <w:rPr>
          <w:rStyle w:val="2a"/>
          <w:b w:val="0"/>
          <w:bCs w:val="0"/>
          <w:color w:val="auto"/>
          <w:sz w:val="28"/>
          <w:szCs w:val="28"/>
        </w:rPr>
        <w:t>К - сумма займа;</w:t>
      </w:r>
    </w:p>
    <w:p w:rsidR="008B14FC" w:rsidRPr="00911277" w:rsidRDefault="008B14FC" w:rsidP="00F456A4">
      <w:pPr>
        <w:spacing w:line="293" w:lineRule="exact"/>
        <w:ind w:left="20" w:right="283" w:hanging="20"/>
        <w:jc w:val="both"/>
        <w:rPr>
          <w:sz w:val="28"/>
          <w:szCs w:val="28"/>
        </w:rPr>
      </w:pPr>
      <w:r w:rsidRPr="00911277">
        <w:rPr>
          <w:rStyle w:val="2a"/>
          <w:b w:val="0"/>
          <w:bCs w:val="0"/>
          <w:color w:val="auto"/>
          <w:sz w:val="28"/>
          <w:szCs w:val="28"/>
        </w:rPr>
        <w:t>П - процентная ставка, определенная при выдаче займа;</w:t>
      </w:r>
    </w:p>
    <w:p w:rsidR="008B14FC" w:rsidRPr="00911277" w:rsidRDefault="008B14FC" w:rsidP="00F456A4">
      <w:pPr>
        <w:spacing w:line="293" w:lineRule="exact"/>
        <w:ind w:left="20" w:right="283" w:hanging="20"/>
        <w:jc w:val="both"/>
        <w:rPr>
          <w:sz w:val="28"/>
          <w:szCs w:val="28"/>
        </w:rPr>
      </w:pPr>
      <w:r w:rsidRPr="00911277">
        <w:rPr>
          <w:rStyle w:val="2a"/>
          <w:b w:val="0"/>
          <w:bCs w:val="0"/>
          <w:color w:val="auto"/>
          <w:sz w:val="28"/>
          <w:szCs w:val="28"/>
        </w:rPr>
        <w:t>Д - срок действия займа (в днях);</w:t>
      </w:r>
    </w:p>
    <w:p w:rsidR="008B14FC" w:rsidRPr="00911277" w:rsidRDefault="00CF1ED9" w:rsidP="00F456A4">
      <w:pPr>
        <w:widowControl w:val="0"/>
        <w:suppressAutoHyphens w:val="0"/>
        <w:spacing w:line="293" w:lineRule="exact"/>
        <w:ind w:right="283" w:firstLine="580"/>
        <w:jc w:val="both"/>
        <w:rPr>
          <w:sz w:val="28"/>
          <w:szCs w:val="28"/>
        </w:rPr>
      </w:pPr>
      <w:r w:rsidRPr="00911277">
        <w:rPr>
          <w:sz w:val="28"/>
          <w:szCs w:val="28"/>
        </w:rPr>
        <w:t xml:space="preserve">6.9. </w:t>
      </w:r>
      <w:r w:rsidR="008B14FC" w:rsidRPr="00911277">
        <w:rPr>
          <w:rStyle w:val="2a"/>
          <w:b w:val="0"/>
          <w:bCs w:val="0"/>
          <w:color w:val="auto"/>
          <w:sz w:val="28"/>
          <w:szCs w:val="28"/>
        </w:rPr>
        <w:t xml:space="preserve">Имущество, приобретаемое Заемщиком за счет заемных средств, предоставленных Фондом, на основании решения Комитета по займам, может оформляться в качестве </w:t>
      </w:r>
      <w:r w:rsidR="00EA2F4E" w:rsidRPr="00911277">
        <w:rPr>
          <w:rStyle w:val="2a"/>
          <w:b w:val="0"/>
          <w:bCs w:val="0"/>
          <w:color w:val="auto"/>
          <w:sz w:val="28"/>
          <w:szCs w:val="28"/>
          <w:u w:val="single"/>
        </w:rPr>
        <w:t>дополнительного обеспечения</w:t>
      </w:r>
      <w:r w:rsidR="008B14FC" w:rsidRPr="00911277">
        <w:rPr>
          <w:rStyle w:val="2a"/>
          <w:b w:val="0"/>
          <w:bCs w:val="0"/>
          <w:color w:val="auto"/>
          <w:sz w:val="28"/>
          <w:szCs w:val="28"/>
        </w:rPr>
        <w:t xml:space="preserve"> микрозайма.</w:t>
      </w:r>
    </w:p>
    <w:p w:rsidR="00CF1ED9" w:rsidRPr="00565398" w:rsidRDefault="00CF1ED9" w:rsidP="00F456A4">
      <w:pPr>
        <w:tabs>
          <w:tab w:val="left" w:pos="993"/>
        </w:tabs>
        <w:ind w:right="283"/>
        <w:jc w:val="center"/>
        <w:rPr>
          <w:b/>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7. Контроль исполнения договора займа</w:t>
      </w:r>
    </w:p>
    <w:p w:rsidR="00EC706B" w:rsidRPr="00885E9B" w:rsidRDefault="00EC706B" w:rsidP="00F456A4">
      <w:pPr>
        <w:pStyle w:val="210"/>
        <w:ind w:left="0" w:right="283" w:firstLine="720"/>
        <w:rPr>
          <w:sz w:val="28"/>
          <w:szCs w:val="28"/>
        </w:rPr>
      </w:pPr>
      <w:r w:rsidRPr="00885E9B">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rsidR="00EC706B" w:rsidRPr="00885E9B" w:rsidRDefault="00EC706B" w:rsidP="00F456A4">
      <w:pPr>
        <w:pStyle w:val="210"/>
        <w:ind w:left="0" w:right="283" w:firstLine="720"/>
        <w:rPr>
          <w:sz w:val="28"/>
          <w:szCs w:val="28"/>
        </w:rPr>
      </w:pPr>
      <w:r w:rsidRPr="00885E9B">
        <w:rPr>
          <w:sz w:val="28"/>
          <w:szCs w:val="28"/>
        </w:rPr>
        <w:t xml:space="preserve">7.2. Фонд в случае отсутствия очередного платежа по займу в установленную дату обязан проинформировать Заемщика об этом, получив устные и/или письменные разъяснения относительно отсутствия платежа. </w:t>
      </w:r>
    </w:p>
    <w:p w:rsidR="00EC706B" w:rsidRPr="00885E9B" w:rsidRDefault="00EC706B" w:rsidP="00F456A4">
      <w:pPr>
        <w:ind w:right="283" w:firstLine="709"/>
        <w:jc w:val="both"/>
        <w:rPr>
          <w:sz w:val="28"/>
          <w:szCs w:val="28"/>
        </w:rPr>
      </w:pPr>
      <w:r w:rsidRPr="00885E9B">
        <w:rPr>
          <w:sz w:val="28"/>
          <w:szCs w:val="28"/>
        </w:rPr>
        <w:t xml:space="preserve">7.3.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rsidR="00EC706B" w:rsidRPr="00885E9B" w:rsidRDefault="00EC706B" w:rsidP="00F456A4">
      <w:pPr>
        <w:ind w:right="283" w:firstLine="709"/>
        <w:jc w:val="both"/>
        <w:rPr>
          <w:sz w:val="28"/>
          <w:szCs w:val="28"/>
        </w:rPr>
      </w:pPr>
      <w:r w:rsidRPr="00885E9B">
        <w:rPr>
          <w:sz w:val="28"/>
          <w:szCs w:val="28"/>
        </w:rPr>
        <w:t xml:space="preserve">7.4. </w:t>
      </w:r>
      <w:r w:rsidR="003B4C24" w:rsidRPr="00885E9B">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sidRPr="00885E9B">
        <w:rPr>
          <w:sz w:val="28"/>
          <w:szCs w:val="28"/>
        </w:rPr>
        <w:t xml:space="preserve"> кредитного</w:t>
      </w:r>
      <w:r w:rsidR="003B4C24" w:rsidRPr="00885E9B">
        <w:rPr>
          <w:sz w:val="28"/>
          <w:szCs w:val="28"/>
        </w:rPr>
        <w:t xml:space="preserve"> отдела обязан </w:t>
      </w:r>
      <w:r w:rsidR="00D301FF" w:rsidRPr="00885E9B">
        <w:rPr>
          <w:sz w:val="28"/>
          <w:szCs w:val="28"/>
        </w:rPr>
        <w:t xml:space="preserve">в течении рабочего дня </w:t>
      </w:r>
      <w:r w:rsidR="003B4C24" w:rsidRPr="00885E9B">
        <w:rPr>
          <w:sz w:val="28"/>
          <w:szCs w:val="28"/>
        </w:rPr>
        <w:t xml:space="preserve">поставить в </w:t>
      </w:r>
      <w:r w:rsidR="00F422A7" w:rsidRPr="00885E9B">
        <w:rPr>
          <w:sz w:val="28"/>
          <w:szCs w:val="28"/>
        </w:rPr>
        <w:t xml:space="preserve">известность службу экономической безопасности </w:t>
      </w:r>
      <w:r w:rsidR="003B4C24" w:rsidRPr="00885E9B">
        <w:rPr>
          <w:sz w:val="28"/>
          <w:szCs w:val="28"/>
        </w:rPr>
        <w:t>Фонда, о складывающейся ситуации для принятия необходимых мер</w:t>
      </w:r>
      <w:r w:rsidRPr="00885E9B">
        <w:rPr>
          <w:sz w:val="28"/>
          <w:szCs w:val="28"/>
        </w:rPr>
        <w:t>.</w:t>
      </w:r>
    </w:p>
    <w:p w:rsidR="00EC706B" w:rsidRPr="00885E9B" w:rsidRDefault="00EC706B" w:rsidP="00F456A4">
      <w:pPr>
        <w:ind w:right="283" w:firstLine="709"/>
        <w:jc w:val="both"/>
        <w:rPr>
          <w:sz w:val="28"/>
          <w:szCs w:val="28"/>
        </w:rPr>
      </w:pPr>
      <w:r w:rsidRPr="00885E9B">
        <w:rPr>
          <w:sz w:val="28"/>
          <w:szCs w:val="28"/>
        </w:rPr>
        <w:t>7.5. По обоснованному обращению заемщика Комитет по займам Фонда может принять решение:</w:t>
      </w:r>
    </w:p>
    <w:p w:rsidR="00EC706B" w:rsidRPr="00885E9B" w:rsidRDefault="00EC706B" w:rsidP="00F456A4">
      <w:pPr>
        <w:ind w:right="283" w:firstLine="709"/>
        <w:jc w:val="both"/>
        <w:rPr>
          <w:sz w:val="28"/>
          <w:szCs w:val="28"/>
        </w:rPr>
      </w:pPr>
      <w:r w:rsidRPr="00885E9B">
        <w:rPr>
          <w:sz w:val="28"/>
          <w:szCs w:val="28"/>
        </w:rPr>
        <w:t>- о реструктуризации займа (изменении графика и сумм платежей) не более 5</w:t>
      </w:r>
      <w:r w:rsidR="00885E9B">
        <w:rPr>
          <w:sz w:val="28"/>
          <w:szCs w:val="28"/>
        </w:rPr>
        <w:t>-ти раз за время действия займа;</w:t>
      </w:r>
      <w:r w:rsidRPr="00885E9B">
        <w:rPr>
          <w:sz w:val="28"/>
          <w:szCs w:val="28"/>
        </w:rPr>
        <w:t xml:space="preserve"> </w:t>
      </w:r>
    </w:p>
    <w:p w:rsidR="00785F4F" w:rsidRPr="00885E9B" w:rsidRDefault="00EC706B" w:rsidP="00F456A4">
      <w:pPr>
        <w:ind w:right="283" w:firstLine="709"/>
        <w:jc w:val="both"/>
        <w:rPr>
          <w:sz w:val="28"/>
          <w:szCs w:val="28"/>
        </w:rPr>
      </w:pPr>
      <w:r w:rsidRPr="00885E9B">
        <w:rPr>
          <w:sz w:val="28"/>
          <w:szCs w:val="28"/>
        </w:rPr>
        <w:t>- о замене залога движимого имущества, предоставленного в обеспечении займа</w:t>
      </w:r>
      <w:r w:rsidR="00885E9B">
        <w:rPr>
          <w:sz w:val="28"/>
          <w:szCs w:val="28"/>
        </w:rPr>
        <w:t>;</w:t>
      </w:r>
    </w:p>
    <w:p w:rsidR="00785F4F" w:rsidRPr="00885E9B" w:rsidRDefault="00EC706B" w:rsidP="00F456A4">
      <w:pPr>
        <w:pStyle w:val="210"/>
        <w:ind w:left="0" w:right="283" w:firstLine="720"/>
        <w:rPr>
          <w:sz w:val="28"/>
          <w:szCs w:val="28"/>
        </w:rPr>
      </w:pPr>
      <w:r w:rsidRPr="00885E9B">
        <w:rPr>
          <w:sz w:val="28"/>
          <w:szCs w:val="28"/>
        </w:rPr>
        <w:t>- о замене залога недвижимого имущества, предоставленного в обеспечение займа</w:t>
      </w:r>
      <w:r w:rsidR="00885E9B">
        <w:rPr>
          <w:sz w:val="28"/>
          <w:szCs w:val="28"/>
        </w:rPr>
        <w:t>.</w:t>
      </w:r>
    </w:p>
    <w:p w:rsidR="00EC706B" w:rsidRPr="00885E9B" w:rsidRDefault="00EC706B" w:rsidP="00F456A4">
      <w:pPr>
        <w:pStyle w:val="210"/>
        <w:ind w:left="0" w:right="283" w:firstLine="720"/>
        <w:rPr>
          <w:sz w:val="28"/>
          <w:szCs w:val="28"/>
        </w:rPr>
      </w:pPr>
      <w:r w:rsidRPr="00885E9B">
        <w:rPr>
          <w:sz w:val="28"/>
          <w:szCs w:val="28"/>
        </w:rPr>
        <w:t>7.6. В случае грубого или систематического (более 3 раз) на</w:t>
      </w:r>
      <w:r w:rsidR="000E3706">
        <w:rPr>
          <w:sz w:val="28"/>
          <w:szCs w:val="28"/>
        </w:rPr>
        <w:t xml:space="preserve">рушения условий договора займа, </w:t>
      </w:r>
      <w:r w:rsidRPr="00885E9B">
        <w:rPr>
          <w:sz w:val="28"/>
          <w:szCs w:val="28"/>
        </w:rPr>
        <w:t>заемщик включается в Список недобросовестных заемщиков.</w:t>
      </w:r>
    </w:p>
    <w:p w:rsidR="008B14FC" w:rsidRPr="00885E9B" w:rsidRDefault="00EC706B" w:rsidP="00F456A4">
      <w:pPr>
        <w:pStyle w:val="210"/>
        <w:ind w:left="0" w:right="283" w:firstLine="720"/>
        <w:rPr>
          <w:rStyle w:val="2a"/>
          <w:b w:val="0"/>
          <w:bCs w:val="0"/>
          <w:color w:val="auto"/>
          <w:sz w:val="28"/>
          <w:szCs w:val="28"/>
          <w:lang w:eastAsia="ar-SA" w:bidi="ar-SA"/>
        </w:rPr>
      </w:pPr>
      <w:r w:rsidRPr="00885E9B">
        <w:rPr>
          <w:sz w:val="28"/>
          <w:szCs w:val="28"/>
        </w:rPr>
        <w:t xml:space="preserve">7.7. В случае нарушения графика платежей Фонд начисляет неустойку в соответствии с условиями договора займа. </w:t>
      </w:r>
      <w:r w:rsidR="008B14FC" w:rsidRPr="00885E9B">
        <w:rPr>
          <w:rStyle w:val="2a"/>
          <w:b w:val="0"/>
          <w:bCs w:val="0"/>
          <w:color w:val="auto"/>
          <w:sz w:val="28"/>
          <w:szCs w:val="28"/>
        </w:rPr>
        <w:t>Если вносимая Заемщиком сумма недостаточна для погашения пени, начисленных процентов по займу</w:t>
      </w:r>
      <w:r w:rsidR="00EA212E" w:rsidRPr="00885E9B">
        <w:rPr>
          <w:rStyle w:val="2a"/>
          <w:b w:val="0"/>
          <w:bCs w:val="0"/>
          <w:color w:val="auto"/>
          <w:sz w:val="28"/>
          <w:szCs w:val="28"/>
        </w:rPr>
        <w:t xml:space="preserve"> (в случае их начислени</w:t>
      </w:r>
      <w:r w:rsidR="00062277" w:rsidRPr="00885E9B">
        <w:rPr>
          <w:rStyle w:val="2a"/>
          <w:b w:val="0"/>
          <w:bCs w:val="0"/>
          <w:color w:val="auto"/>
          <w:sz w:val="28"/>
          <w:szCs w:val="28"/>
        </w:rPr>
        <w:t>я</w:t>
      </w:r>
      <w:r w:rsidR="00EA212E" w:rsidRPr="00885E9B">
        <w:rPr>
          <w:rStyle w:val="2a"/>
          <w:b w:val="0"/>
          <w:bCs w:val="0"/>
          <w:color w:val="auto"/>
          <w:sz w:val="28"/>
          <w:szCs w:val="28"/>
        </w:rPr>
        <w:t>)</w:t>
      </w:r>
      <w:r w:rsidR="008B14FC" w:rsidRPr="00885E9B">
        <w:rPr>
          <w:rStyle w:val="2a"/>
          <w:b w:val="0"/>
          <w:bCs w:val="0"/>
          <w:color w:val="auto"/>
          <w:sz w:val="28"/>
          <w:szCs w:val="28"/>
        </w:rPr>
        <w:t xml:space="preserve"> и основного долга, то в первую очередь погашаются пени и проценты за пользованием займом</w:t>
      </w:r>
      <w:r w:rsidR="00062277" w:rsidRPr="00885E9B">
        <w:rPr>
          <w:rStyle w:val="2a"/>
          <w:b w:val="0"/>
          <w:bCs w:val="0"/>
          <w:color w:val="auto"/>
          <w:sz w:val="28"/>
          <w:szCs w:val="28"/>
        </w:rPr>
        <w:t xml:space="preserve"> (в случае их начисления)</w:t>
      </w:r>
      <w:r w:rsidR="008B14FC" w:rsidRPr="00885E9B">
        <w:rPr>
          <w:rStyle w:val="2a"/>
          <w:b w:val="0"/>
          <w:bCs w:val="0"/>
          <w:color w:val="auto"/>
          <w:sz w:val="28"/>
          <w:szCs w:val="28"/>
        </w:rPr>
        <w:t>, а оставшаяся сумма списывается в погашение основного долга.</w:t>
      </w:r>
    </w:p>
    <w:p w:rsidR="00EC706B" w:rsidRPr="00885E9B" w:rsidRDefault="00EC706B" w:rsidP="00F456A4">
      <w:pPr>
        <w:pStyle w:val="210"/>
        <w:ind w:left="0" w:right="283" w:firstLine="720"/>
        <w:rPr>
          <w:sz w:val="28"/>
          <w:szCs w:val="28"/>
        </w:rPr>
      </w:pPr>
      <w:r w:rsidRPr="00885E9B">
        <w:rPr>
          <w:sz w:val="28"/>
          <w:szCs w:val="28"/>
        </w:rPr>
        <w:t>По письменному обращению заемщика, в соответствии с решением Комитета по займам, Фонд вправе не начислять неустойку при просрочке очередного платежа до 30 дней, но не более 3-х раз за время действия договора займа.</w:t>
      </w:r>
    </w:p>
    <w:p w:rsidR="00EC706B" w:rsidRPr="00885E9B" w:rsidRDefault="00EC706B" w:rsidP="00F456A4">
      <w:pPr>
        <w:pStyle w:val="210"/>
        <w:ind w:left="0" w:right="283" w:firstLine="720"/>
        <w:rPr>
          <w:sz w:val="28"/>
          <w:szCs w:val="28"/>
        </w:rPr>
      </w:pPr>
      <w:r w:rsidRPr="00885E9B">
        <w:rPr>
          <w:sz w:val="28"/>
          <w:szCs w:val="28"/>
        </w:rPr>
        <w:t>7.8.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Комитета по займам Фонда по согласованию с ВОУ.</w:t>
      </w:r>
    </w:p>
    <w:p w:rsidR="00EC706B" w:rsidRPr="00885E9B" w:rsidRDefault="00EC706B" w:rsidP="00F456A4">
      <w:pPr>
        <w:pStyle w:val="210"/>
        <w:ind w:left="0" w:right="283" w:firstLine="720"/>
        <w:rPr>
          <w:sz w:val="28"/>
          <w:szCs w:val="28"/>
        </w:rPr>
      </w:pPr>
      <w:r w:rsidRPr="00885E9B">
        <w:rPr>
          <w:sz w:val="28"/>
          <w:szCs w:val="28"/>
        </w:rPr>
        <w:t xml:space="preserve">7.9. По итогам работы Фонд составляет и анализирует отчеты, содержащие полные сведения о выданных займах, платежах по займам, </w:t>
      </w:r>
      <w:r w:rsidRPr="00885E9B">
        <w:rPr>
          <w:sz w:val="28"/>
          <w:szCs w:val="28"/>
        </w:rPr>
        <w:lastRenderedPageBreak/>
        <w:t xml:space="preserve">нарушениях платежной дисциплины Заемщиками, сроках закрытия текущих договоров и другой сопутствующей информации. </w:t>
      </w:r>
    </w:p>
    <w:p w:rsidR="00D21E36" w:rsidRDefault="00D21E36" w:rsidP="00F456A4">
      <w:pPr>
        <w:pStyle w:val="210"/>
        <w:ind w:left="0" w:right="283"/>
        <w:jc w:val="center"/>
        <w:rPr>
          <w:b/>
          <w:sz w:val="28"/>
          <w:szCs w:val="28"/>
        </w:rPr>
      </w:pPr>
    </w:p>
    <w:p w:rsidR="00EC706B" w:rsidRPr="00565398" w:rsidRDefault="00EC706B" w:rsidP="00F456A4">
      <w:pPr>
        <w:pStyle w:val="210"/>
        <w:ind w:left="0" w:right="283"/>
        <w:jc w:val="center"/>
        <w:rPr>
          <w:sz w:val="28"/>
          <w:szCs w:val="28"/>
        </w:rPr>
      </w:pPr>
      <w:r w:rsidRPr="00565398">
        <w:rPr>
          <w:b/>
          <w:sz w:val="28"/>
          <w:szCs w:val="28"/>
        </w:rPr>
        <w:t>8. Закрытие договора займа</w:t>
      </w:r>
    </w:p>
    <w:p w:rsidR="00EC706B" w:rsidRPr="00DA130E" w:rsidRDefault="00EC706B" w:rsidP="00F456A4">
      <w:pPr>
        <w:suppressAutoHyphens w:val="0"/>
        <w:ind w:right="283" w:firstLine="709"/>
        <w:jc w:val="both"/>
        <w:rPr>
          <w:sz w:val="28"/>
          <w:szCs w:val="28"/>
          <w:lang w:eastAsia="ru-RU"/>
        </w:rPr>
      </w:pPr>
      <w:r w:rsidRPr="00DA130E">
        <w:rPr>
          <w:sz w:val="28"/>
          <w:szCs w:val="28"/>
          <w:lang w:eastAsia="ru-RU"/>
        </w:rPr>
        <w:t>8.1. После погашения основного долга по договору займа, начисленных процентов</w:t>
      </w:r>
      <w:r w:rsidR="00EA212E" w:rsidRPr="00DA130E">
        <w:rPr>
          <w:sz w:val="28"/>
          <w:szCs w:val="28"/>
          <w:lang w:eastAsia="ru-RU"/>
        </w:rPr>
        <w:t xml:space="preserve"> (в случае их начисления)</w:t>
      </w:r>
      <w:r w:rsidRPr="00DA130E">
        <w:rPr>
          <w:sz w:val="28"/>
          <w:szCs w:val="28"/>
          <w:lang w:eastAsia="ru-RU"/>
        </w:rPr>
        <w:t xml:space="preserve">, а также штрафов и пеней, в случае их начисления, договор считается закрытым. </w:t>
      </w:r>
      <w:r w:rsidRPr="00DA130E">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rsidR="00EC706B" w:rsidRPr="00DA130E" w:rsidRDefault="00EC706B" w:rsidP="00F456A4">
      <w:pPr>
        <w:suppressAutoHyphens w:val="0"/>
        <w:ind w:right="283" w:firstLine="709"/>
        <w:jc w:val="both"/>
        <w:rPr>
          <w:sz w:val="28"/>
          <w:szCs w:val="28"/>
          <w:lang w:eastAsia="ru-RU"/>
        </w:rPr>
      </w:pPr>
      <w:r w:rsidRPr="00DA130E">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rsidR="00EC706B" w:rsidRPr="00565398" w:rsidRDefault="00EC706B"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r w:rsidRPr="00565398">
        <w:rPr>
          <w:b/>
          <w:sz w:val="28"/>
          <w:szCs w:val="28"/>
        </w:rPr>
        <w:t xml:space="preserve"> </w:t>
      </w:r>
    </w:p>
    <w:p w:rsidR="00EC706B" w:rsidRPr="00DA130E" w:rsidRDefault="00EC706B" w:rsidP="00F456A4">
      <w:pPr>
        <w:suppressAutoHyphens w:val="0"/>
        <w:ind w:right="283" w:firstLine="709"/>
        <w:jc w:val="both"/>
        <w:rPr>
          <w:sz w:val="28"/>
          <w:szCs w:val="28"/>
          <w:lang w:eastAsia="ru-RU"/>
        </w:rPr>
      </w:pPr>
      <w:r w:rsidRPr="00DA130E">
        <w:rPr>
          <w:sz w:val="28"/>
          <w:szCs w:val="28"/>
          <w:lang w:eastAsia="ru-RU"/>
        </w:rPr>
        <w:t>9.1. Досье Заемщика должно содержать:</w:t>
      </w:r>
    </w:p>
    <w:p w:rsidR="00EC706B" w:rsidRPr="00DA130E" w:rsidRDefault="00EC706B" w:rsidP="00F456A4">
      <w:pPr>
        <w:ind w:right="283" w:firstLine="709"/>
        <w:jc w:val="both"/>
        <w:rPr>
          <w:sz w:val="28"/>
          <w:szCs w:val="28"/>
        </w:rPr>
      </w:pPr>
      <w:r w:rsidRPr="00DA130E">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p>
    <w:p w:rsidR="00EC706B" w:rsidRPr="00DA130E" w:rsidRDefault="00EC706B" w:rsidP="00F456A4">
      <w:pPr>
        <w:ind w:right="283" w:firstLine="709"/>
        <w:jc w:val="both"/>
        <w:rPr>
          <w:sz w:val="28"/>
          <w:szCs w:val="28"/>
        </w:rPr>
      </w:pPr>
      <w:r w:rsidRPr="00DA130E">
        <w:rPr>
          <w:sz w:val="28"/>
          <w:szCs w:val="28"/>
        </w:rPr>
        <w:t xml:space="preserve">2) </w:t>
      </w:r>
      <w:r w:rsidR="00765CD0">
        <w:rPr>
          <w:sz w:val="28"/>
          <w:szCs w:val="28"/>
        </w:rPr>
        <w:t>Аналитическую справку Фонда</w:t>
      </w:r>
      <w:r w:rsidRPr="00DA130E">
        <w:rPr>
          <w:sz w:val="28"/>
          <w:szCs w:val="28"/>
        </w:rPr>
        <w:t>;</w:t>
      </w:r>
    </w:p>
    <w:p w:rsidR="00EC706B" w:rsidRPr="00DA130E" w:rsidRDefault="00EC706B" w:rsidP="00F456A4">
      <w:pPr>
        <w:ind w:right="283" w:firstLine="709"/>
        <w:jc w:val="both"/>
        <w:rPr>
          <w:sz w:val="28"/>
          <w:szCs w:val="28"/>
        </w:rPr>
      </w:pPr>
      <w:r w:rsidRPr="00DA130E">
        <w:rPr>
          <w:sz w:val="28"/>
          <w:szCs w:val="28"/>
        </w:rPr>
        <w:t>3) Копию протокола заседания Комитета по займам Фонда;</w:t>
      </w:r>
    </w:p>
    <w:p w:rsidR="00EC706B" w:rsidRPr="00DA130E" w:rsidRDefault="00EC706B" w:rsidP="00F456A4">
      <w:pPr>
        <w:ind w:right="283" w:firstLine="709"/>
        <w:jc w:val="both"/>
        <w:rPr>
          <w:sz w:val="28"/>
          <w:szCs w:val="28"/>
        </w:rPr>
      </w:pPr>
      <w:r w:rsidRPr="00DA130E">
        <w:rPr>
          <w:sz w:val="28"/>
          <w:szCs w:val="28"/>
        </w:rPr>
        <w:t xml:space="preserve">4) Договор </w:t>
      </w:r>
      <w:r w:rsidR="00EA212E" w:rsidRPr="00DA130E">
        <w:rPr>
          <w:sz w:val="28"/>
          <w:szCs w:val="28"/>
        </w:rPr>
        <w:t>микро</w:t>
      </w:r>
      <w:r w:rsidRPr="00DA130E">
        <w:rPr>
          <w:sz w:val="28"/>
          <w:szCs w:val="28"/>
        </w:rPr>
        <w:t>займа;</w:t>
      </w:r>
    </w:p>
    <w:p w:rsidR="00EC706B" w:rsidRPr="00DA130E" w:rsidRDefault="00EC706B" w:rsidP="00F456A4">
      <w:pPr>
        <w:ind w:right="283" w:firstLine="709"/>
        <w:jc w:val="both"/>
        <w:rPr>
          <w:sz w:val="28"/>
          <w:szCs w:val="28"/>
        </w:rPr>
      </w:pPr>
      <w:r w:rsidRPr="00DA130E">
        <w:rPr>
          <w:sz w:val="28"/>
          <w:szCs w:val="28"/>
        </w:rPr>
        <w:t>5) Обеспечивающие договоры;</w:t>
      </w:r>
    </w:p>
    <w:p w:rsidR="00EC706B" w:rsidRPr="00DA130E" w:rsidRDefault="00EC706B" w:rsidP="00F456A4">
      <w:pPr>
        <w:ind w:right="283" w:firstLine="709"/>
        <w:jc w:val="both"/>
        <w:rPr>
          <w:sz w:val="28"/>
          <w:szCs w:val="28"/>
        </w:rPr>
      </w:pPr>
      <w:r w:rsidRPr="00DA130E">
        <w:rPr>
          <w:sz w:val="28"/>
          <w:szCs w:val="28"/>
        </w:rPr>
        <w:t>6) Страховой полис на залоговое имущество (при его страховании);</w:t>
      </w:r>
    </w:p>
    <w:p w:rsidR="00CF1ED9" w:rsidRPr="00DA130E" w:rsidRDefault="00EC706B" w:rsidP="00F456A4">
      <w:pPr>
        <w:ind w:right="283" w:firstLine="709"/>
        <w:jc w:val="both"/>
        <w:rPr>
          <w:sz w:val="28"/>
          <w:szCs w:val="28"/>
        </w:rPr>
      </w:pPr>
      <w:r w:rsidRPr="00DA130E">
        <w:rPr>
          <w:sz w:val="28"/>
          <w:szCs w:val="28"/>
        </w:rPr>
        <w:t xml:space="preserve">7) </w:t>
      </w:r>
      <w:r w:rsidR="00CF1ED9" w:rsidRPr="00DA130E">
        <w:rPr>
          <w:sz w:val="28"/>
          <w:szCs w:val="28"/>
        </w:rPr>
        <w:t>Акт визуального осмотра;</w:t>
      </w:r>
    </w:p>
    <w:p w:rsidR="00EC706B" w:rsidRPr="00DA130E" w:rsidRDefault="00CF1ED9" w:rsidP="00F456A4">
      <w:pPr>
        <w:ind w:right="283" w:firstLine="709"/>
        <w:jc w:val="both"/>
        <w:rPr>
          <w:sz w:val="28"/>
          <w:szCs w:val="28"/>
        </w:rPr>
      </w:pPr>
      <w:r w:rsidRPr="00DA130E">
        <w:rPr>
          <w:sz w:val="28"/>
          <w:szCs w:val="28"/>
        </w:rPr>
        <w:t xml:space="preserve">8) </w:t>
      </w:r>
      <w:r w:rsidR="00EC706B" w:rsidRPr="00DA130E">
        <w:rPr>
          <w:sz w:val="28"/>
          <w:szCs w:val="28"/>
        </w:rPr>
        <w:t>Распоряжение на перечисление денежных средств на расчетный счет Заемщика;</w:t>
      </w:r>
    </w:p>
    <w:p w:rsidR="00EC706B" w:rsidRPr="00DA130E" w:rsidRDefault="00CF1ED9" w:rsidP="00F456A4">
      <w:pPr>
        <w:ind w:right="283" w:firstLine="709"/>
        <w:jc w:val="both"/>
        <w:rPr>
          <w:sz w:val="28"/>
          <w:szCs w:val="28"/>
        </w:rPr>
      </w:pPr>
      <w:r w:rsidRPr="00DA130E">
        <w:rPr>
          <w:sz w:val="28"/>
          <w:szCs w:val="28"/>
        </w:rPr>
        <w:t>9</w:t>
      </w:r>
      <w:r w:rsidR="00EC706B" w:rsidRPr="00DA130E">
        <w:rPr>
          <w:sz w:val="28"/>
          <w:szCs w:val="28"/>
        </w:rPr>
        <w:t>) Копию платежного поручения на перечисление денежных средств на расчетный счет Заемщика;</w:t>
      </w:r>
    </w:p>
    <w:p w:rsidR="00EC706B" w:rsidRPr="00DA130E" w:rsidRDefault="00CF1ED9" w:rsidP="00F456A4">
      <w:pPr>
        <w:ind w:right="283" w:firstLine="709"/>
        <w:jc w:val="both"/>
        <w:rPr>
          <w:sz w:val="28"/>
          <w:szCs w:val="28"/>
        </w:rPr>
      </w:pPr>
      <w:r w:rsidRPr="00DA130E">
        <w:rPr>
          <w:sz w:val="28"/>
          <w:szCs w:val="28"/>
        </w:rPr>
        <w:t>10</w:t>
      </w:r>
      <w:r w:rsidR="00EC706B" w:rsidRPr="00DA130E">
        <w:rPr>
          <w:sz w:val="28"/>
          <w:szCs w:val="28"/>
        </w:rPr>
        <w:t>) Заявления и ходатайства от Заемщика и другие документы;</w:t>
      </w:r>
    </w:p>
    <w:p w:rsidR="00EC706B" w:rsidRPr="00DA130E" w:rsidRDefault="00CF1ED9" w:rsidP="00F456A4">
      <w:pPr>
        <w:ind w:right="283" w:firstLine="709"/>
        <w:jc w:val="both"/>
        <w:rPr>
          <w:sz w:val="28"/>
          <w:szCs w:val="28"/>
        </w:rPr>
      </w:pPr>
      <w:r w:rsidRPr="00DA130E">
        <w:rPr>
          <w:sz w:val="28"/>
          <w:szCs w:val="28"/>
        </w:rPr>
        <w:t>11</w:t>
      </w:r>
      <w:r w:rsidR="00EC706B" w:rsidRPr="00DA130E">
        <w:rPr>
          <w:sz w:val="28"/>
          <w:szCs w:val="28"/>
        </w:rPr>
        <w:t>) Опись документов.</w:t>
      </w:r>
    </w:p>
    <w:p w:rsidR="00EC706B" w:rsidRPr="00DA130E" w:rsidRDefault="00EC706B" w:rsidP="00F456A4">
      <w:pPr>
        <w:suppressAutoHyphens w:val="0"/>
        <w:ind w:right="283" w:firstLine="709"/>
        <w:jc w:val="both"/>
        <w:rPr>
          <w:sz w:val="28"/>
          <w:szCs w:val="28"/>
          <w:lang w:eastAsia="ru-RU"/>
        </w:rPr>
      </w:pPr>
      <w:r w:rsidRPr="00DA130E">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rsidR="00EC706B" w:rsidRPr="00565398" w:rsidRDefault="00EC706B" w:rsidP="00F456A4">
      <w:pPr>
        <w:suppressAutoHyphens w:val="0"/>
        <w:ind w:right="283"/>
        <w:rPr>
          <w:sz w:val="28"/>
          <w:szCs w:val="28"/>
          <w:lang w:eastAsia="ru-RU"/>
        </w:rPr>
      </w:pPr>
    </w:p>
    <w:p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1" w:name="bookmark7"/>
      <w:r w:rsidRPr="00565398">
        <w:rPr>
          <w:rStyle w:val="33"/>
          <w:bCs w:val="0"/>
          <w:color w:val="auto"/>
          <w:sz w:val="28"/>
          <w:szCs w:val="28"/>
        </w:rPr>
        <w:t>ПОРЯДОК ХРАНЕНИЯ КРЕДИТНЫХ ДО</w:t>
      </w:r>
      <w:bookmarkEnd w:id="1"/>
      <w:r w:rsidRPr="00565398">
        <w:rPr>
          <w:rStyle w:val="33"/>
          <w:bCs w:val="0"/>
          <w:color w:val="auto"/>
          <w:sz w:val="28"/>
          <w:szCs w:val="28"/>
        </w:rPr>
        <w:t>СЬЕ</w:t>
      </w:r>
    </w:p>
    <w:p w:rsidR="00765CD0" w:rsidRDefault="00CF1ED9" w:rsidP="00765CD0">
      <w:pPr>
        <w:keepNext/>
        <w:keepLines/>
        <w:widowControl w:val="0"/>
        <w:tabs>
          <w:tab w:val="left" w:pos="0"/>
        </w:tabs>
        <w:suppressAutoHyphens w:val="0"/>
        <w:ind w:right="283"/>
        <w:jc w:val="both"/>
        <w:outlineLvl w:val="2"/>
        <w:rPr>
          <w:rStyle w:val="2a"/>
          <w:b w:val="0"/>
          <w:bCs w:val="0"/>
          <w:sz w:val="28"/>
          <w:szCs w:val="28"/>
        </w:rPr>
      </w:pPr>
      <w:r w:rsidRPr="00565398">
        <w:rPr>
          <w:rStyle w:val="2a"/>
          <w:b w:val="0"/>
          <w:bCs w:val="0"/>
          <w:color w:val="auto"/>
          <w:sz w:val="28"/>
          <w:szCs w:val="28"/>
        </w:rPr>
        <w:tab/>
      </w:r>
      <w:r w:rsidRPr="00DA130E">
        <w:rPr>
          <w:rStyle w:val="2a"/>
          <w:b w:val="0"/>
          <w:bCs w:val="0"/>
          <w:color w:val="auto"/>
          <w:sz w:val="28"/>
          <w:szCs w:val="28"/>
        </w:rPr>
        <w:t>10.1</w:t>
      </w:r>
      <w:r w:rsidR="008918E2" w:rsidRPr="00DA130E">
        <w:rPr>
          <w:rStyle w:val="2a"/>
          <w:b w:val="0"/>
          <w:bCs w:val="0"/>
          <w:color w:val="auto"/>
          <w:sz w:val="28"/>
          <w:szCs w:val="28"/>
        </w:rPr>
        <w:t>.</w:t>
      </w:r>
      <w:r w:rsidRPr="00DA130E">
        <w:rPr>
          <w:rStyle w:val="2a"/>
          <w:b w:val="0"/>
          <w:bCs w:val="0"/>
          <w:color w:val="auto"/>
          <w:sz w:val="28"/>
          <w:szCs w:val="28"/>
        </w:rPr>
        <w:t xml:space="preserve"> </w:t>
      </w:r>
      <w:r w:rsidR="00765CD0" w:rsidRPr="00765CD0">
        <w:rPr>
          <w:rStyle w:val="2a"/>
          <w:b w:val="0"/>
          <w:sz w:val="28"/>
          <w:szCs w:val="28"/>
        </w:rPr>
        <w:t>Кредитное досье, которое оформляется на каждого Заявителя/Заемщика, после подписания графика платежей передается кредитным отделом на хранение в архив Фонда.</w:t>
      </w:r>
    </w:p>
    <w:p w:rsidR="0066673E" w:rsidRPr="00DA130E" w:rsidRDefault="008918E2" w:rsidP="00F456A4">
      <w:pPr>
        <w:keepNext/>
        <w:keepLines/>
        <w:widowControl w:val="0"/>
        <w:tabs>
          <w:tab w:val="left" w:pos="0"/>
        </w:tabs>
        <w:suppressAutoHyphens w:val="0"/>
        <w:ind w:right="283"/>
        <w:jc w:val="both"/>
        <w:outlineLvl w:val="2"/>
        <w:rPr>
          <w:sz w:val="28"/>
          <w:szCs w:val="28"/>
          <w:lang w:eastAsia="ru-RU" w:bidi="ru-RU"/>
        </w:rPr>
      </w:pPr>
      <w:r w:rsidRPr="00DA130E">
        <w:rPr>
          <w:rStyle w:val="2a"/>
          <w:b w:val="0"/>
          <w:bCs w:val="0"/>
          <w:color w:val="auto"/>
          <w:sz w:val="28"/>
          <w:szCs w:val="28"/>
        </w:rPr>
        <w:tab/>
        <w:t xml:space="preserve">10.2. </w:t>
      </w:r>
      <w:r w:rsidR="0066673E" w:rsidRPr="00DA130E">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 Эта надпись заверяется подписью начальника кредитного отдела Фонда.</w:t>
      </w:r>
    </w:p>
    <w:p w:rsidR="0066673E" w:rsidRPr="00DA130E" w:rsidRDefault="008918E2" w:rsidP="00F456A4">
      <w:pPr>
        <w:widowControl w:val="0"/>
        <w:suppressAutoHyphens w:val="0"/>
        <w:ind w:right="283" w:firstLine="708"/>
        <w:jc w:val="both"/>
        <w:rPr>
          <w:rStyle w:val="2a"/>
          <w:b w:val="0"/>
          <w:bCs w:val="0"/>
          <w:color w:val="auto"/>
          <w:sz w:val="28"/>
          <w:szCs w:val="28"/>
        </w:rPr>
      </w:pPr>
      <w:r w:rsidRPr="00DA130E">
        <w:rPr>
          <w:rStyle w:val="2a"/>
          <w:b w:val="0"/>
          <w:bCs w:val="0"/>
          <w:color w:val="auto"/>
          <w:sz w:val="28"/>
          <w:szCs w:val="28"/>
        </w:rPr>
        <w:t xml:space="preserve">10.3. </w:t>
      </w:r>
      <w:r w:rsidR="0066673E" w:rsidRPr="00DA130E">
        <w:rPr>
          <w:rStyle w:val="2a"/>
          <w:b w:val="0"/>
          <w:bCs w:val="0"/>
          <w:color w:val="auto"/>
          <w:sz w:val="28"/>
          <w:szCs w:val="28"/>
        </w:rPr>
        <w:t>Закрытые кредитные досье передаются на хранение в архив Фонда.</w:t>
      </w:r>
    </w:p>
    <w:p w:rsidR="007A72EC" w:rsidRPr="007A72EC" w:rsidRDefault="007A72EC" w:rsidP="007A72EC">
      <w:pPr>
        <w:ind w:right="283"/>
        <w:jc w:val="center"/>
        <w:rPr>
          <w:b/>
          <w:sz w:val="28"/>
          <w:szCs w:val="28"/>
        </w:rPr>
      </w:pPr>
    </w:p>
    <w:p w:rsidR="007A72EC" w:rsidRPr="007A72EC" w:rsidRDefault="007A72EC" w:rsidP="007A72EC">
      <w:pPr>
        <w:ind w:right="283"/>
        <w:jc w:val="center"/>
        <w:rPr>
          <w:b/>
          <w:sz w:val="28"/>
          <w:szCs w:val="28"/>
        </w:rPr>
      </w:pPr>
    </w:p>
    <w:p w:rsidR="007A72EC" w:rsidRPr="007A72EC" w:rsidRDefault="007A72EC" w:rsidP="007A72EC">
      <w:pPr>
        <w:ind w:right="283"/>
        <w:jc w:val="center"/>
        <w:rPr>
          <w:b/>
          <w:sz w:val="28"/>
          <w:szCs w:val="28"/>
        </w:rPr>
      </w:pPr>
    </w:p>
    <w:p w:rsidR="007A72EC" w:rsidRPr="007A72EC" w:rsidRDefault="007A72EC" w:rsidP="007A72EC">
      <w:pPr>
        <w:ind w:right="283"/>
        <w:jc w:val="center"/>
        <w:rPr>
          <w:b/>
          <w:sz w:val="28"/>
          <w:szCs w:val="28"/>
        </w:rPr>
      </w:pPr>
    </w:p>
    <w:p w:rsidR="001E7B83" w:rsidRPr="00F47081" w:rsidRDefault="00EC46CB" w:rsidP="003D30D5">
      <w:pPr>
        <w:pStyle w:val="aff2"/>
        <w:ind w:left="0" w:right="283"/>
        <w:jc w:val="center"/>
        <w:rPr>
          <w:b/>
          <w:sz w:val="28"/>
          <w:szCs w:val="28"/>
        </w:rPr>
      </w:pPr>
      <w:r w:rsidRPr="00F47081">
        <w:rPr>
          <w:rFonts w:eastAsiaTheme="minorHAnsi" w:cstheme="minorBidi"/>
          <w:b/>
          <w:sz w:val="28"/>
          <w:szCs w:val="28"/>
          <w:lang w:eastAsia="en-US"/>
        </w:rPr>
        <w:t>11.</w:t>
      </w:r>
      <w:r w:rsidRPr="00F47081">
        <w:rPr>
          <w:rFonts w:eastAsiaTheme="minorHAnsi" w:cstheme="minorBidi"/>
          <w:b/>
          <w:sz w:val="28"/>
          <w:szCs w:val="28"/>
          <w:lang w:eastAsia="en-US"/>
        </w:rPr>
        <w:tab/>
      </w:r>
      <w:r w:rsidR="001E7B83" w:rsidRPr="00F47081">
        <w:rPr>
          <w:b/>
          <w:sz w:val="28"/>
          <w:szCs w:val="28"/>
        </w:rPr>
        <w:t>КРЕДИТНЫЕ ПРОДУКТЫ</w:t>
      </w:r>
    </w:p>
    <w:p w:rsidR="001E7B83" w:rsidRPr="00F47081" w:rsidRDefault="001E7B83" w:rsidP="001E7B83">
      <w:pPr>
        <w:ind w:right="283"/>
        <w:rPr>
          <w:b/>
          <w:sz w:val="28"/>
          <w:szCs w:val="28"/>
        </w:rPr>
      </w:pPr>
    </w:p>
    <w:p w:rsidR="001E7B83" w:rsidRPr="00F47081" w:rsidRDefault="001E7B83" w:rsidP="001E7B83">
      <w:pPr>
        <w:spacing w:line="360" w:lineRule="auto"/>
        <w:ind w:right="284"/>
        <w:rPr>
          <w:b/>
          <w:sz w:val="28"/>
          <w:szCs w:val="28"/>
        </w:rPr>
      </w:pPr>
      <w:r w:rsidRPr="00F47081">
        <w:rPr>
          <w:b/>
          <w:sz w:val="28"/>
          <w:szCs w:val="28"/>
        </w:rPr>
        <w:t xml:space="preserve">Продукт «Зарплатный» </w:t>
      </w:r>
    </w:p>
    <w:p w:rsidR="001E7B83" w:rsidRPr="00F47081" w:rsidRDefault="001E7B83" w:rsidP="001E7B83">
      <w:pPr>
        <w:spacing w:line="360" w:lineRule="auto"/>
        <w:ind w:right="284"/>
        <w:rPr>
          <w:b/>
          <w:sz w:val="28"/>
          <w:szCs w:val="28"/>
        </w:rPr>
      </w:pPr>
      <w:r w:rsidRPr="00F47081">
        <w:rPr>
          <w:sz w:val="28"/>
          <w:szCs w:val="28"/>
        </w:rPr>
        <w:t>Процентная ставка</w:t>
      </w:r>
      <w:r w:rsidRPr="00F47081">
        <w:rPr>
          <w:b/>
          <w:sz w:val="28"/>
          <w:szCs w:val="28"/>
        </w:rPr>
        <w:t xml:space="preserve"> – 0 %</w:t>
      </w:r>
    </w:p>
    <w:p w:rsidR="001E7B83" w:rsidRPr="00F47081" w:rsidRDefault="001E7B83" w:rsidP="001E7B83">
      <w:pPr>
        <w:spacing w:line="360" w:lineRule="auto"/>
        <w:ind w:right="284"/>
        <w:rPr>
          <w:sz w:val="28"/>
          <w:szCs w:val="28"/>
        </w:rPr>
      </w:pPr>
      <w:r w:rsidRPr="00F47081">
        <w:rPr>
          <w:sz w:val="28"/>
          <w:szCs w:val="28"/>
        </w:rPr>
        <w:t xml:space="preserve">Сумма займа – </w:t>
      </w:r>
      <w:r w:rsidRPr="00F47081">
        <w:rPr>
          <w:b/>
          <w:sz w:val="28"/>
          <w:szCs w:val="28"/>
        </w:rPr>
        <w:t>от 50 000 до 500 000 руб.</w:t>
      </w:r>
    </w:p>
    <w:p w:rsidR="001E7B83" w:rsidRPr="00F47081" w:rsidRDefault="001E7B83" w:rsidP="001E7B83">
      <w:pPr>
        <w:spacing w:line="360" w:lineRule="auto"/>
        <w:ind w:right="284"/>
        <w:rPr>
          <w:b/>
          <w:sz w:val="28"/>
          <w:szCs w:val="28"/>
        </w:rPr>
      </w:pPr>
      <w:r w:rsidRPr="00F47081">
        <w:rPr>
          <w:sz w:val="28"/>
          <w:szCs w:val="28"/>
        </w:rPr>
        <w:t>Срок займа</w:t>
      </w:r>
      <w:r w:rsidRPr="00F47081">
        <w:rPr>
          <w:b/>
          <w:sz w:val="28"/>
          <w:szCs w:val="28"/>
        </w:rPr>
        <w:t xml:space="preserve"> – до 12 месяцев</w:t>
      </w:r>
    </w:p>
    <w:p w:rsidR="001E7B83" w:rsidRPr="00F47081" w:rsidRDefault="001E7B83" w:rsidP="001E7B83">
      <w:pPr>
        <w:spacing w:line="360" w:lineRule="auto"/>
        <w:ind w:right="284"/>
        <w:jc w:val="both"/>
        <w:rPr>
          <w:b/>
          <w:sz w:val="28"/>
          <w:szCs w:val="28"/>
        </w:rPr>
      </w:pPr>
      <w:r w:rsidRPr="00F47081">
        <w:rPr>
          <w:sz w:val="28"/>
          <w:szCs w:val="28"/>
        </w:rPr>
        <w:t xml:space="preserve">Цель займа – </w:t>
      </w:r>
      <w:r w:rsidRPr="00F47081">
        <w:rPr>
          <w:b/>
          <w:sz w:val="28"/>
          <w:szCs w:val="28"/>
        </w:rPr>
        <w:t xml:space="preserve">выплата заработной платы работникам </w:t>
      </w:r>
    </w:p>
    <w:p w:rsidR="001E7B83" w:rsidRDefault="001E7B83" w:rsidP="001E7B83">
      <w:pPr>
        <w:spacing w:line="360" w:lineRule="auto"/>
        <w:ind w:right="284"/>
        <w:rPr>
          <w:sz w:val="28"/>
          <w:szCs w:val="28"/>
        </w:rPr>
      </w:pPr>
      <w:r w:rsidRPr="00F47081">
        <w:rPr>
          <w:sz w:val="28"/>
          <w:szCs w:val="28"/>
        </w:rPr>
        <w:t>Отсрочка основного долга 6 месяцев</w:t>
      </w:r>
    </w:p>
    <w:p w:rsidR="006E6D10" w:rsidRPr="00F47081" w:rsidRDefault="00B65CFD" w:rsidP="001E7B83">
      <w:pPr>
        <w:spacing w:line="360" w:lineRule="auto"/>
        <w:ind w:right="284"/>
        <w:rPr>
          <w:sz w:val="28"/>
          <w:szCs w:val="28"/>
        </w:rPr>
      </w:pPr>
      <w:r>
        <w:rPr>
          <w:sz w:val="28"/>
          <w:szCs w:val="28"/>
        </w:rPr>
        <w:t>Требования к действующим рабочим местам – не менее 3 рабочих мест</w:t>
      </w:r>
    </w:p>
    <w:p w:rsidR="001E7B83" w:rsidRPr="00F47081" w:rsidRDefault="001E7B83" w:rsidP="001E7B83">
      <w:pPr>
        <w:spacing w:line="360" w:lineRule="auto"/>
        <w:ind w:right="284"/>
        <w:rPr>
          <w:b/>
          <w:sz w:val="28"/>
          <w:szCs w:val="28"/>
        </w:rPr>
      </w:pPr>
      <w:r w:rsidRPr="00F47081">
        <w:rPr>
          <w:sz w:val="28"/>
          <w:szCs w:val="28"/>
        </w:rPr>
        <w:t>Предоставляется без оценки финансового состояния.</w:t>
      </w:r>
    </w:p>
    <w:p w:rsidR="001E7B83" w:rsidRDefault="001E7B83" w:rsidP="000D4142">
      <w:pPr>
        <w:ind w:right="284"/>
        <w:rPr>
          <w:b/>
          <w:sz w:val="28"/>
          <w:szCs w:val="28"/>
        </w:rPr>
      </w:pPr>
      <w:r w:rsidRPr="00F47081">
        <w:rPr>
          <w:b/>
          <w:sz w:val="28"/>
          <w:szCs w:val="28"/>
        </w:rPr>
        <w:t>Выдается по следующим направлениям:</w:t>
      </w:r>
    </w:p>
    <w:p w:rsidR="004B39B6" w:rsidRPr="00F47081" w:rsidRDefault="004B39B6" w:rsidP="004B39B6">
      <w:pPr>
        <w:ind w:right="284"/>
        <w:jc w:val="both"/>
        <w:rPr>
          <w:bCs/>
          <w:sz w:val="28"/>
          <w:szCs w:val="28"/>
        </w:rPr>
      </w:pPr>
      <w:r w:rsidRPr="00F47081">
        <w:rPr>
          <w:bCs/>
          <w:sz w:val="28"/>
          <w:szCs w:val="28"/>
        </w:rPr>
        <w:t xml:space="preserve">ОКВЭД 32.99.8 </w:t>
      </w:r>
      <w:r>
        <w:rPr>
          <w:bCs/>
          <w:sz w:val="28"/>
          <w:szCs w:val="28"/>
        </w:rPr>
        <w:t>Производство</w:t>
      </w:r>
      <w:r w:rsidRPr="00F47081">
        <w:rPr>
          <w:bCs/>
          <w:sz w:val="28"/>
          <w:szCs w:val="28"/>
        </w:rPr>
        <w:t xml:space="preserve"> изделий народных художественных промыслов</w:t>
      </w:r>
    </w:p>
    <w:p w:rsidR="004B39B6" w:rsidRPr="00F47081" w:rsidRDefault="004B39B6" w:rsidP="004B39B6">
      <w:pPr>
        <w:ind w:right="284"/>
        <w:jc w:val="both"/>
        <w:rPr>
          <w:bCs/>
          <w:sz w:val="28"/>
          <w:szCs w:val="28"/>
        </w:rPr>
      </w:pPr>
      <w:r w:rsidRPr="00F47081">
        <w:rPr>
          <w:bCs/>
          <w:sz w:val="28"/>
          <w:szCs w:val="28"/>
        </w:rPr>
        <w:t xml:space="preserve">ОКВЭД 49.3 </w:t>
      </w:r>
      <w:r>
        <w:rPr>
          <w:bCs/>
          <w:sz w:val="28"/>
          <w:szCs w:val="28"/>
        </w:rPr>
        <w:t>Деятельность</w:t>
      </w:r>
      <w:r w:rsidRPr="00F47081">
        <w:rPr>
          <w:bCs/>
          <w:sz w:val="28"/>
          <w:szCs w:val="28"/>
        </w:rPr>
        <w:t xml:space="preserve"> прочего сухопутного пассажирского транспорта</w:t>
      </w:r>
    </w:p>
    <w:p w:rsidR="004B39B6" w:rsidRPr="00F47081" w:rsidRDefault="004B39B6" w:rsidP="004B39B6">
      <w:pPr>
        <w:ind w:right="284"/>
        <w:jc w:val="both"/>
        <w:rPr>
          <w:bCs/>
          <w:sz w:val="28"/>
          <w:szCs w:val="28"/>
        </w:rPr>
      </w:pPr>
      <w:r w:rsidRPr="00F47081">
        <w:rPr>
          <w:bCs/>
          <w:sz w:val="28"/>
          <w:szCs w:val="28"/>
        </w:rPr>
        <w:t xml:space="preserve">ОКВЭД 49.4 </w:t>
      </w:r>
      <w:r>
        <w:rPr>
          <w:bCs/>
          <w:sz w:val="28"/>
          <w:szCs w:val="28"/>
        </w:rPr>
        <w:t xml:space="preserve"> </w:t>
      </w:r>
      <w:r w:rsidRPr="00F47081">
        <w:rPr>
          <w:bCs/>
          <w:sz w:val="28"/>
          <w:szCs w:val="28"/>
        </w:rPr>
        <w:t xml:space="preserve"> Деятельность автомобильного грузового транспорта и услуги по перевозкам</w:t>
      </w:r>
    </w:p>
    <w:p w:rsidR="004B39B6" w:rsidRPr="00F47081" w:rsidRDefault="004B39B6" w:rsidP="004B39B6">
      <w:pPr>
        <w:ind w:right="284"/>
        <w:jc w:val="both"/>
        <w:rPr>
          <w:bCs/>
          <w:sz w:val="28"/>
          <w:szCs w:val="28"/>
        </w:rPr>
      </w:pPr>
      <w:r w:rsidRPr="00F47081">
        <w:rPr>
          <w:bCs/>
          <w:sz w:val="28"/>
          <w:szCs w:val="28"/>
        </w:rPr>
        <w:t xml:space="preserve">ОКВЭД 51.1 </w:t>
      </w:r>
      <w:r>
        <w:rPr>
          <w:bCs/>
          <w:sz w:val="28"/>
          <w:szCs w:val="28"/>
        </w:rPr>
        <w:t xml:space="preserve"> </w:t>
      </w:r>
      <w:r w:rsidRPr="00F47081">
        <w:rPr>
          <w:bCs/>
          <w:sz w:val="28"/>
          <w:szCs w:val="28"/>
        </w:rPr>
        <w:t>Деятельность пассажирского воздушного транспорта</w:t>
      </w:r>
    </w:p>
    <w:p w:rsidR="004B39B6" w:rsidRPr="00F47081" w:rsidRDefault="004B39B6" w:rsidP="004B39B6">
      <w:pPr>
        <w:ind w:right="284"/>
        <w:jc w:val="both"/>
        <w:rPr>
          <w:bCs/>
          <w:sz w:val="28"/>
          <w:szCs w:val="28"/>
        </w:rPr>
      </w:pPr>
      <w:r w:rsidRPr="00F47081">
        <w:rPr>
          <w:bCs/>
          <w:sz w:val="28"/>
          <w:szCs w:val="28"/>
        </w:rPr>
        <w:t xml:space="preserve">ОКВЭД 51.21 </w:t>
      </w:r>
      <w:r>
        <w:rPr>
          <w:bCs/>
          <w:sz w:val="28"/>
          <w:szCs w:val="28"/>
        </w:rPr>
        <w:t>Деятельность</w:t>
      </w:r>
      <w:r w:rsidRPr="00F47081">
        <w:rPr>
          <w:bCs/>
          <w:sz w:val="28"/>
          <w:szCs w:val="28"/>
        </w:rPr>
        <w:t xml:space="preserve"> грузового воздушного транспорта</w:t>
      </w:r>
    </w:p>
    <w:p w:rsidR="004B39B6" w:rsidRPr="00F47081" w:rsidRDefault="004B39B6" w:rsidP="004B39B6">
      <w:pPr>
        <w:ind w:right="284"/>
        <w:jc w:val="both"/>
        <w:rPr>
          <w:bCs/>
          <w:sz w:val="28"/>
          <w:szCs w:val="28"/>
        </w:rPr>
      </w:pPr>
      <w:r w:rsidRPr="00F47081">
        <w:rPr>
          <w:bCs/>
          <w:sz w:val="28"/>
          <w:szCs w:val="28"/>
        </w:rPr>
        <w:t xml:space="preserve">ОКВЭД 52.21.21 </w:t>
      </w:r>
      <w:r>
        <w:rPr>
          <w:bCs/>
          <w:sz w:val="28"/>
          <w:szCs w:val="28"/>
        </w:rPr>
        <w:t xml:space="preserve"> </w:t>
      </w:r>
      <w:r w:rsidRPr="00F47081">
        <w:rPr>
          <w:bCs/>
          <w:sz w:val="28"/>
          <w:szCs w:val="28"/>
        </w:rPr>
        <w:t xml:space="preserve"> Деятельность автовокзалов и автостанций</w:t>
      </w:r>
    </w:p>
    <w:p w:rsidR="004B39B6" w:rsidRDefault="004B39B6" w:rsidP="004B39B6">
      <w:pPr>
        <w:ind w:right="284"/>
        <w:jc w:val="both"/>
        <w:rPr>
          <w:bCs/>
          <w:sz w:val="28"/>
          <w:szCs w:val="28"/>
        </w:rPr>
      </w:pPr>
      <w:r w:rsidRPr="00F47081">
        <w:rPr>
          <w:bCs/>
          <w:sz w:val="28"/>
          <w:szCs w:val="28"/>
        </w:rPr>
        <w:t>ОКВЭД 52.23</w:t>
      </w:r>
      <w:r>
        <w:rPr>
          <w:bCs/>
          <w:sz w:val="28"/>
          <w:szCs w:val="28"/>
        </w:rPr>
        <w:t xml:space="preserve"> </w:t>
      </w:r>
      <w:r w:rsidRPr="00F47081">
        <w:rPr>
          <w:bCs/>
          <w:sz w:val="28"/>
          <w:szCs w:val="28"/>
        </w:rPr>
        <w:t xml:space="preserve">Деятельность вспомогательная, связанная с воздушным </w:t>
      </w:r>
      <w:r w:rsidR="00FE6BE3">
        <w:rPr>
          <w:bCs/>
          <w:sz w:val="28"/>
          <w:szCs w:val="28"/>
        </w:rPr>
        <w:t xml:space="preserve">и космическим </w:t>
      </w:r>
      <w:r w:rsidRPr="00F47081">
        <w:rPr>
          <w:bCs/>
          <w:sz w:val="28"/>
          <w:szCs w:val="28"/>
        </w:rPr>
        <w:t>транспортом</w:t>
      </w:r>
    </w:p>
    <w:p w:rsidR="00FE6BE3" w:rsidRDefault="00FE6BE3" w:rsidP="004B39B6">
      <w:pPr>
        <w:ind w:right="284"/>
        <w:jc w:val="both"/>
        <w:rPr>
          <w:bCs/>
          <w:sz w:val="28"/>
          <w:szCs w:val="28"/>
        </w:rPr>
      </w:pPr>
      <w:r>
        <w:rPr>
          <w:bCs/>
          <w:sz w:val="28"/>
          <w:szCs w:val="28"/>
        </w:rPr>
        <w:t>ОКВЭД 49.10.1 Перевозка пассажиров железнодорожным транспортом в междугородном сообщении</w:t>
      </w:r>
    </w:p>
    <w:p w:rsidR="00FE6BE3" w:rsidRDefault="00FE6BE3" w:rsidP="004B39B6">
      <w:pPr>
        <w:ind w:right="284"/>
        <w:jc w:val="both"/>
        <w:rPr>
          <w:bCs/>
          <w:sz w:val="28"/>
          <w:szCs w:val="28"/>
        </w:rPr>
      </w:pPr>
      <w:r>
        <w:rPr>
          <w:bCs/>
          <w:sz w:val="28"/>
          <w:szCs w:val="28"/>
        </w:rPr>
        <w:t>ОКВЭД 50.1 Деятельность морского пассажирского транспорта</w:t>
      </w:r>
    </w:p>
    <w:p w:rsidR="00FE6BE3" w:rsidRPr="00F47081" w:rsidRDefault="00FE6BE3" w:rsidP="004B39B6">
      <w:pPr>
        <w:ind w:right="284"/>
        <w:jc w:val="both"/>
        <w:rPr>
          <w:bCs/>
          <w:sz w:val="28"/>
          <w:szCs w:val="28"/>
        </w:rPr>
      </w:pPr>
      <w:r>
        <w:rPr>
          <w:bCs/>
          <w:sz w:val="28"/>
          <w:szCs w:val="28"/>
        </w:rPr>
        <w:t>ОКВЭД 50.3 Деятельность внутреннего водного пассажирского транспорта</w:t>
      </w:r>
    </w:p>
    <w:p w:rsidR="004B39B6" w:rsidRPr="00F47081" w:rsidRDefault="004B39B6" w:rsidP="004B39B6">
      <w:pPr>
        <w:ind w:right="284"/>
        <w:jc w:val="both"/>
        <w:rPr>
          <w:bCs/>
          <w:sz w:val="28"/>
          <w:szCs w:val="28"/>
        </w:rPr>
      </w:pPr>
      <w:r w:rsidRPr="00F47081">
        <w:rPr>
          <w:bCs/>
          <w:sz w:val="28"/>
          <w:szCs w:val="28"/>
        </w:rPr>
        <w:t>Класс ОКВЭД 55</w:t>
      </w:r>
      <w:r>
        <w:rPr>
          <w:bCs/>
          <w:sz w:val="28"/>
          <w:szCs w:val="28"/>
        </w:rPr>
        <w:t xml:space="preserve"> </w:t>
      </w:r>
      <w:r w:rsidRPr="00F47081">
        <w:rPr>
          <w:bCs/>
          <w:sz w:val="28"/>
          <w:szCs w:val="28"/>
        </w:rPr>
        <w:t>Деятельность по предоставлению мест для временного проживания</w:t>
      </w:r>
    </w:p>
    <w:p w:rsidR="004B39B6" w:rsidRPr="00F47081" w:rsidRDefault="004B39B6" w:rsidP="004B39B6">
      <w:pPr>
        <w:ind w:right="284"/>
        <w:jc w:val="both"/>
        <w:rPr>
          <w:bCs/>
          <w:sz w:val="28"/>
          <w:szCs w:val="28"/>
        </w:rPr>
      </w:pPr>
      <w:r w:rsidRPr="00F47081">
        <w:rPr>
          <w:bCs/>
          <w:sz w:val="28"/>
          <w:szCs w:val="28"/>
        </w:rPr>
        <w:t>Класс ОКВЭД 56</w:t>
      </w:r>
      <w:r>
        <w:rPr>
          <w:bCs/>
          <w:sz w:val="28"/>
          <w:szCs w:val="28"/>
        </w:rPr>
        <w:t xml:space="preserve"> </w:t>
      </w:r>
      <w:r w:rsidRPr="00F47081">
        <w:rPr>
          <w:bCs/>
          <w:sz w:val="28"/>
          <w:szCs w:val="28"/>
        </w:rPr>
        <w:t>Деятельность по предоставлению продуктов питания и напитков</w:t>
      </w:r>
    </w:p>
    <w:p w:rsidR="004B39B6" w:rsidRPr="00F47081" w:rsidRDefault="004B39B6" w:rsidP="004B39B6">
      <w:pPr>
        <w:ind w:right="284"/>
        <w:jc w:val="both"/>
        <w:rPr>
          <w:bCs/>
          <w:sz w:val="28"/>
          <w:szCs w:val="28"/>
        </w:rPr>
      </w:pPr>
      <w:r w:rsidRPr="00F47081">
        <w:rPr>
          <w:bCs/>
          <w:sz w:val="28"/>
          <w:szCs w:val="28"/>
        </w:rPr>
        <w:t xml:space="preserve">ОКВЭД 59.14 </w:t>
      </w:r>
      <w:r>
        <w:rPr>
          <w:bCs/>
          <w:sz w:val="28"/>
          <w:szCs w:val="28"/>
        </w:rPr>
        <w:t xml:space="preserve"> </w:t>
      </w:r>
      <w:r w:rsidRPr="00F47081">
        <w:rPr>
          <w:bCs/>
          <w:sz w:val="28"/>
          <w:szCs w:val="28"/>
        </w:rPr>
        <w:t xml:space="preserve"> Деятельность в области демонстрации кинофильмов</w:t>
      </w:r>
    </w:p>
    <w:p w:rsidR="004B39B6" w:rsidRPr="00F47081" w:rsidRDefault="004B39B6" w:rsidP="004B39B6">
      <w:pPr>
        <w:ind w:right="284"/>
        <w:jc w:val="both"/>
        <w:rPr>
          <w:bCs/>
          <w:sz w:val="28"/>
          <w:szCs w:val="28"/>
        </w:rPr>
      </w:pPr>
      <w:r w:rsidRPr="00F47081">
        <w:rPr>
          <w:bCs/>
          <w:sz w:val="28"/>
          <w:szCs w:val="28"/>
        </w:rPr>
        <w:t xml:space="preserve">Класс ОКВЭД 79 </w:t>
      </w:r>
      <w:r>
        <w:rPr>
          <w:bCs/>
          <w:sz w:val="28"/>
          <w:szCs w:val="28"/>
        </w:rPr>
        <w:t xml:space="preserve"> </w:t>
      </w:r>
      <w:r w:rsidRPr="00F47081">
        <w:rPr>
          <w:bCs/>
          <w:sz w:val="28"/>
          <w:szCs w:val="28"/>
        </w:rPr>
        <w:t xml:space="preserve"> Деятельность туристических агентств и прочих организаций, предоставляющих услуги в сфере туризма</w:t>
      </w:r>
    </w:p>
    <w:p w:rsidR="004B39B6" w:rsidRPr="00F47081" w:rsidRDefault="004B39B6" w:rsidP="004B39B6">
      <w:pPr>
        <w:ind w:right="284"/>
        <w:jc w:val="both"/>
        <w:rPr>
          <w:bCs/>
          <w:sz w:val="28"/>
          <w:szCs w:val="28"/>
        </w:rPr>
      </w:pPr>
      <w:r w:rsidRPr="00F47081">
        <w:rPr>
          <w:bCs/>
          <w:sz w:val="28"/>
          <w:szCs w:val="28"/>
        </w:rPr>
        <w:t xml:space="preserve">ОКВЭД 82.3 </w:t>
      </w:r>
      <w:r>
        <w:rPr>
          <w:bCs/>
          <w:sz w:val="28"/>
          <w:szCs w:val="28"/>
        </w:rPr>
        <w:t xml:space="preserve"> </w:t>
      </w:r>
      <w:r w:rsidRPr="00F47081">
        <w:rPr>
          <w:bCs/>
          <w:sz w:val="28"/>
          <w:szCs w:val="28"/>
        </w:rPr>
        <w:t xml:space="preserve"> Деятельность по организации конференций и выставок</w:t>
      </w:r>
    </w:p>
    <w:p w:rsidR="004B39B6" w:rsidRPr="00F47081" w:rsidRDefault="004B39B6" w:rsidP="004B39B6">
      <w:pPr>
        <w:ind w:right="284"/>
        <w:jc w:val="both"/>
        <w:rPr>
          <w:bCs/>
          <w:sz w:val="28"/>
          <w:szCs w:val="28"/>
        </w:rPr>
      </w:pPr>
      <w:r w:rsidRPr="00F47081">
        <w:rPr>
          <w:bCs/>
          <w:sz w:val="28"/>
          <w:szCs w:val="28"/>
        </w:rPr>
        <w:t xml:space="preserve">ОКВЭД 85.41 </w:t>
      </w:r>
      <w:r>
        <w:rPr>
          <w:bCs/>
          <w:sz w:val="28"/>
          <w:szCs w:val="28"/>
        </w:rPr>
        <w:t xml:space="preserve"> </w:t>
      </w:r>
      <w:r w:rsidRPr="00F47081">
        <w:rPr>
          <w:bCs/>
          <w:sz w:val="28"/>
          <w:szCs w:val="28"/>
        </w:rPr>
        <w:t xml:space="preserve"> Образование дополнительное детей и взрослых</w:t>
      </w:r>
    </w:p>
    <w:p w:rsidR="004B39B6" w:rsidRPr="00F47081" w:rsidRDefault="004B39B6" w:rsidP="004B39B6">
      <w:pPr>
        <w:ind w:right="284"/>
        <w:jc w:val="both"/>
        <w:rPr>
          <w:bCs/>
          <w:sz w:val="28"/>
          <w:szCs w:val="28"/>
        </w:rPr>
      </w:pPr>
      <w:r w:rsidRPr="00F47081">
        <w:rPr>
          <w:bCs/>
          <w:sz w:val="28"/>
          <w:szCs w:val="28"/>
        </w:rPr>
        <w:t xml:space="preserve">ОКВЭД 86.23 </w:t>
      </w:r>
      <w:r>
        <w:rPr>
          <w:bCs/>
          <w:sz w:val="28"/>
          <w:szCs w:val="28"/>
        </w:rPr>
        <w:t>Стоматологическая</w:t>
      </w:r>
      <w:r w:rsidRPr="00F47081">
        <w:rPr>
          <w:bCs/>
          <w:sz w:val="28"/>
          <w:szCs w:val="28"/>
        </w:rPr>
        <w:t xml:space="preserve"> практика</w:t>
      </w:r>
    </w:p>
    <w:p w:rsidR="004B39B6" w:rsidRPr="00F47081" w:rsidRDefault="004B39B6" w:rsidP="004B39B6">
      <w:pPr>
        <w:ind w:right="284"/>
        <w:jc w:val="both"/>
        <w:rPr>
          <w:bCs/>
          <w:sz w:val="28"/>
          <w:szCs w:val="28"/>
        </w:rPr>
      </w:pPr>
      <w:r w:rsidRPr="00F47081">
        <w:rPr>
          <w:bCs/>
          <w:sz w:val="28"/>
          <w:szCs w:val="28"/>
        </w:rPr>
        <w:t xml:space="preserve">ОКВЭД 86.90.4 </w:t>
      </w:r>
      <w:r>
        <w:rPr>
          <w:bCs/>
          <w:sz w:val="28"/>
          <w:szCs w:val="28"/>
        </w:rPr>
        <w:t xml:space="preserve"> </w:t>
      </w:r>
      <w:r w:rsidRPr="00F47081">
        <w:rPr>
          <w:bCs/>
          <w:sz w:val="28"/>
          <w:szCs w:val="28"/>
        </w:rPr>
        <w:t xml:space="preserve"> Деятельность санаторно-курортных организаций</w:t>
      </w:r>
    </w:p>
    <w:p w:rsidR="004B39B6" w:rsidRPr="00F47081" w:rsidRDefault="004B39B6" w:rsidP="004B39B6">
      <w:pPr>
        <w:ind w:right="284"/>
        <w:jc w:val="both"/>
        <w:rPr>
          <w:bCs/>
          <w:sz w:val="28"/>
          <w:szCs w:val="28"/>
        </w:rPr>
      </w:pPr>
      <w:r w:rsidRPr="00F47081">
        <w:rPr>
          <w:bCs/>
          <w:sz w:val="28"/>
          <w:szCs w:val="28"/>
        </w:rPr>
        <w:t xml:space="preserve">ОКВЭД 88.91 </w:t>
      </w:r>
      <w:r>
        <w:rPr>
          <w:bCs/>
          <w:sz w:val="28"/>
          <w:szCs w:val="28"/>
        </w:rPr>
        <w:t xml:space="preserve"> </w:t>
      </w:r>
      <w:r w:rsidRPr="00F47081">
        <w:rPr>
          <w:bCs/>
          <w:sz w:val="28"/>
          <w:szCs w:val="28"/>
        </w:rPr>
        <w:t xml:space="preserve"> Предоставление услуг по дневному уходу за детьми</w:t>
      </w:r>
    </w:p>
    <w:p w:rsidR="004B39B6" w:rsidRPr="00F47081" w:rsidRDefault="004B39B6" w:rsidP="004B39B6">
      <w:pPr>
        <w:ind w:right="284"/>
        <w:jc w:val="both"/>
        <w:rPr>
          <w:bCs/>
          <w:sz w:val="28"/>
          <w:szCs w:val="28"/>
        </w:rPr>
      </w:pPr>
      <w:r w:rsidRPr="00F47081">
        <w:rPr>
          <w:bCs/>
          <w:sz w:val="28"/>
          <w:szCs w:val="28"/>
        </w:rPr>
        <w:t xml:space="preserve">Класс ОКВЭД 90 </w:t>
      </w:r>
      <w:r>
        <w:rPr>
          <w:bCs/>
          <w:sz w:val="28"/>
          <w:szCs w:val="28"/>
        </w:rPr>
        <w:t>Деятельность</w:t>
      </w:r>
      <w:r w:rsidRPr="00F47081">
        <w:rPr>
          <w:bCs/>
          <w:sz w:val="28"/>
          <w:szCs w:val="28"/>
        </w:rPr>
        <w:t xml:space="preserve"> творческая, деятельность в области искусства и организации развлечений</w:t>
      </w:r>
    </w:p>
    <w:p w:rsidR="004B39B6" w:rsidRPr="00F47081" w:rsidRDefault="004B39B6" w:rsidP="004B39B6">
      <w:pPr>
        <w:ind w:right="284"/>
        <w:jc w:val="both"/>
        <w:rPr>
          <w:bCs/>
          <w:sz w:val="28"/>
          <w:szCs w:val="28"/>
        </w:rPr>
      </w:pPr>
      <w:r w:rsidRPr="00F47081">
        <w:rPr>
          <w:bCs/>
          <w:sz w:val="28"/>
          <w:szCs w:val="28"/>
        </w:rPr>
        <w:t xml:space="preserve">Класс ОКВЭД 93 </w:t>
      </w:r>
      <w:r>
        <w:rPr>
          <w:bCs/>
          <w:sz w:val="28"/>
          <w:szCs w:val="28"/>
        </w:rPr>
        <w:t xml:space="preserve"> </w:t>
      </w:r>
      <w:r w:rsidRPr="00F47081">
        <w:rPr>
          <w:bCs/>
          <w:sz w:val="28"/>
          <w:szCs w:val="28"/>
        </w:rPr>
        <w:t xml:space="preserve"> Деятельность в области спорта, отдыха и развлечений</w:t>
      </w:r>
    </w:p>
    <w:p w:rsidR="004B39B6" w:rsidRPr="00F47081" w:rsidRDefault="004B39B6" w:rsidP="004B39B6">
      <w:pPr>
        <w:ind w:right="284"/>
        <w:jc w:val="both"/>
        <w:rPr>
          <w:bCs/>
          <w:sz w:val="28"/>
          <w:szCs w:val="28"/>
        </w:rPr>
      </w:pPr>
      <w:r w:rsidRPr="00F47081">
        <w:rPr>
          <w:bCs/>
          <w:sz w:val="28"/>
          <w:szCs w:val="28"/>
        </w:rPr>
        <w:t>ОКВЭД 96.04</w:t>
      </w:r>
      <w:r>
        <w:rPr>
          <w:bCs/>
          <w:sz w:val="28"/>
          <w:szCs w:val="28"/>
        </w:rPr>
        <w:t xml:space="preserve"> </w:t>
      </w:r>
      <w:r w:rsidRPr="00F47081">
        <w:rPr>
          <w:bCs/>
          <w:sz w:val="28"/>
          <w:szCs w:val="28"/>
        </w:rPr>
        <w:t>Деятельность физкультурно-оздоровительная</w:t>
      </w:r>
    </w:p>
    <w:p w:rsidR="004B39B6" w:rsidRPr="00F47081" w:rsidRDefault="004B39B6" w:rsidP="004B39B6">
      <w:pPr>
        <w:ind w:right="284"/>
        <w:jc w:val="both"/>
        <w:rPr>
          <w:bCs/>
          <w:sz w:val="28"/>
          <w:szCs w:val="28"/>
        </w:rPr>
      </w:pPr>
      <w:r>
        <w:rPr>
          <w:bCs/>
          <w:sz w:val="28"/>
          <w:szCs w:val="28"/>
        </w:rPr>
        <w:lastRenderedPageBreak/>
        <w:t xml:space="preserve">Класс ОКВЭД </w:t>
      </w:r>
      <w:r w:rsidRPr="00F47081">
        <w:rPr>
          <w:bCs/>
          <w:sz w:val="28"/>
          <w:szCs w:val="28"/>
        </w:rPr>
        <w:t>95 Ремонт компьютеров, предметов личного потребления и хозяйственно-бытового назначения</w:t>
      </w:r>
    </w:p>
    <w:p w:rsidR="004B39B6" w:rsidRPr="00F47081" w:rsidRDefault="004B39B6" w:rsidP="004B39B6">
      <w:pPr>
        <w:ind w:right="284"/>
        <w:jc w:val="both"/>
        <w:rPr>
          <w:bCs/>
          <w:sz w:val="28"/>
          <w:szCs w:val="28"/>
        </w:rPr>
      </w:pPr>
      <w:r w:rsidRPr="00F47081">
        <w:rPr>
          <w:bCs/>
          <w:sz w:val="28"/>
          <w:szCs w:val="28"/>
        </w:rPr>
        <w:t>ОКВЭД 91.02</w:t>
      </w:r>
      <w:r>
        <w:rPr>
          <w:bCs/>
          <w:sz w:val="28"/>
          <w:szCs w:val="28"/>
        </w:rPr>
        <w:t xml:space="preserve">   </w:t>
      </w:r>
      <w:r w:rsidRPr="00F47081">
        <w:rPr>
          <w:bCs/>
          <w:sz w:val="28"/>
          <w:szCs w:val="28"/>
        </w:rPr>
        <w:t xml:space="preserve">Деятельность музеев </w:t>
      </w:r>
    </w:p>
    <w:p w:rsidR="004B39B6" w:rsidRPr="00F47081" w:rsidRDefault="004B39B6" w:rsidP="004B39B6">
      <w:pPr>
        <w:ind w:right="284"/>
        <w:jc w:val="both"/>
        <w:rPr>
          <w:bCs/>
          <w:sz w:val="28"/>
          <w:szCs w:val="28"/>
        </w:rPr>
      </w:pPr>
      <w:r w:rsidRPr="00F47081">
        <w:rPr>
          <w:bCs/>
          <w:sz w:val="28"/>
          <w:szCs w:val="28"/>
        </w:rPr>
        <w:t>ОКВЭД 91.04.1</w:t>
      </w:r>
      <w:r>
        <w:rPr>
          <w:bCs/>
          <w:sz w:val="28"/>
          <w:szCs w:val="28"/>
        </w:rPr>
        <w:t xml:space="preserve"> </w:t>
      </w:r>
      <w:r w:rsidRPr="00F47081">
        <w:rPr>
          <w:bCs/>
          <w:sz w:val="28"/>
          <w:szCs w:val="28"/>
        </w:rPr>
        <w:t xml:space="preserve">Деятельность зоопарков </w:t>
      </w:r>
    </w:p>
    <w:p w:rsidR="004B39B6" w:rsidRPr="00F47081" w:rsidRDefault="004B39B6" w:rsidP="004B39B6">
      <w:pPr>
        <w:ind w:right="284"/>
        <w:jc w:val="both"/>
        <w:rPr>
          <w:bCs/>
          <w:sz w:val="28"/>
          <w:szCs w:val="28"/>
        </w:rPr>
      </w:pPr>
      <w:r w:rsidRPr="00F47081">
        <w:rPr>
          <w:bCs/>
          <w:sz w:val="28"/>
          <w:szCs w:val="28"/>
        </w:rPr>
        <w:t>ОКВЭД 45.11.2</w:t>
      </w:r>
      <w:r>
        <w:rPr>
          <w:bCs/>
          <w:sz w:val="28"/>
          <w:szCs w:val="28"/>
        </w:rPr>
        <w:t xml:space="preserve"> Торговля</w:t>
      </w:r>
      <w:r w:rsidRPr="00F47081">
        <w:rPr>
          <w:bCs/>
          <w:sz w:val="28"/>
          <w:szCs w:val="28"/>
        </w:rPr>
        <w:t xml:space="preserve"> розничная легковыми автомобилями и легкими автотранспортными средствами в специализированных магазинах  </w:t>
      </w:r>
    </w:p>
    <w:p w:rsidR="004B39B6" w:rsidRPr="00F47081" w:rsidRDefault="004B39B6" w:rsidP="004B39B6">
      <w:pPr>
        <w:ind w:right="284"/>
        <w:jc w:val="both"/>
        <w:rPr>
          <w:bCs/>
          <w:sz w:val="28"/>
          <w:szCs w:val="28"/>
        </w:rPr>
      </w:pPr>
      <w:r w:rsidRPr="00F47081">
        <w:rPr>
          <w:bCs/>
          <w:sz w:val="28"/>
          <w:szCs w:val="28"/>
        </w:rPr>
        <w:t xml:space="preserve">ОКВЭД 45.11.3 </w:t>
      </w:r>
      <w:r>
        <w:rPr>
          <w:bCs/>
          <w:sz w:val="28"/>
          <w:szCs w:val="28"/>
        </w:rPr>
        <w:t xml:space="preserve">  </w:t>
      </w:r>
      <w:r w:rsidRPr="00F47081">
        <w:rPr>
          <w:bCs/>
          <w:sz w:val="28"/>
          <w:szCs w:val="28"/>
        </w:rPr>
        <w:t>Торговля розничная легковыми автомобилями и легкими автотранспортными средствами прочая</w:t>
      </w:r>
    </w:p>
    <w:p w:rsidR="004B39B6" w:rsidRPr="00F47081" w:rsidRDefault="004B39B6" w:rsidP="004B39B6">
      <w:pPr>
        <w:ind w:right="284"/>
        <w:jc w:val="both"/>
        <w:rPr>
          <w:bCs/>
          <w:sz w:val="28"/>
          <w:szCs w:val="28"/>
        </w:rPr>
      </w:pPr>
      <w:r w:rsidRPr="00F47081">
        <w:rPr>
          <w:bCs/>
          <w:sz w:val="28"/>
          <w:szCs w:val="28"/>
        </w:rPr>
        <w:t>ОКВЭД 45.19.2</w:t>
      </w:r>
      <w:r>
        <w:rPr>
          <w:bCs/>
          <w:sz w:val="28"/>
          <w:szCs w:val="28"/>
        </w:rPr>
        <w:t xml:space="preserve">  </w:t>
      </w:r>
      <w:r w:rsidRPr="00F47081">
        <w:rPr>
          <w:bCs/>
          <w:sz w:val="28"/>
          <w:szCs w:val="28"/>
        </w:rPr>
        <w:t xml:space="preserve"> Торговля розничная прочими автотранспортными средствами, кроме пассажирских, в специализированных магазинах</w:t>
      </w:r>
    </w:p>
    <w:p w:rsidR="004B39B6" w:rsidRPr="00F47081" w:rsidRDefault="004B39B6" w:rsidP="004B39B6">
      <w:pPr>
        <w:ind w:right="284"/>
        <w:jc w:val="both"/>
        <w:rPr>
          <w:bCs/>
          <w:sz w:val="28"/>
          <w:szCs w:val="28"/>
        </w:rPr>
      </w:pPr>
      <w:r w:rsidRPr="00F47081">
        <w:rPr>
          <w:bCs/>
          <w:sz w:val="28"/>
          <w:szCs w:val="28"/>
        </w:rPr>
        <w:t>ОКВЭД 45.19.3</w:t>
      </w:r>
      <w:r>
        <w:rPr>
          <w:bCs/>
          <w:sz w:val="28"/>
          <w:szCs w:val="28"/>
        </w:rPr>
        <w:t xml:space="preserve"> </w:t>
      </w:r>
      <w:r w:rsidRPr="00F47081">
        <w:rPr>
          <w:bCs/>
          <w:sz w:val="28"/>
          <w:szCs w:val="28"/>
        </w:rPr>
        <w:t>Торговля розничная прочими автотранспортными средствами, кроме пассажирских, прочая</w:t>
      </w:r>
    </w:p>
    <w:p w:rsidR="004B39B6" w:rsidRPr="00F47081" w:rsidRDefault="004B39B6" w:rsidP="004B39B6">
      <w:pPr>
        <w:ind w:right="284"/>
        <w:jc w:val="both"/>
        <w:rPr>
          <w:bCs/>
          <w:sz w:val="28"/>
          <w:szCs w:val="28"/>
        </w:rPr>
      </w:pPr>
      <w:r>
        <w:rPr>
          <w:bCs/>
          <w:sz w:val="28"/>
          <w:szCs w:val="28"/>
        </w:rPr>
        <w:t xml:space="preserve">ОКВЭД 45.32 </w:t>
      </w:r>
      <w:r w:rsidRPr="00F47081">
        <w:rPr>
          <w:bCs/>
          <w:sz w:val="28"/>
          <w:szCs w:val="28"/>
        </w:rPr>
        <w:t>Торговля розничная автомобильными деталями, узлами и принадлежностями</w:t>
      </w:r>
    </w:p>
    <w:p w:rsidR="004B39B6" w:rsidRPr="00F47081" w:rsidRDefault="004B39B6" w:rsidP="004B39B6">
      <w:pPr>
        <w:ind w:right="284"/>
        <w:jc w:val="both"/>
        <w:rPr>
          <w:bCs/>
          <w:sz w:val="28"/>
          <w:szCs w:val="28"/>
        </w:rPr>
      </w:pPr>
      <w:r w:rsidRPr="00F47081">
        <w:rPr>
          <w:bCs/>
          <w:sz w:val="28"/>
          <w:szCs w:val="28"/>
        </w:rPr>
        <w:t>ОКВЭД 45.40.2</w:t>
      </w:r>
      <w:r>
        <w:rPr>
          <w:bCs/>
          <w:sz w:val="28"/>
          <w:szCs w:val="28"/>
        </w:rPr>
        <w:t xml:space="preserve"> </w:t>
      </w:r>
      <w:r w:rsidRPr="00F47081">
        <w:rPr>
          <w:bCs/>
          <w:sz w:val="28"/>
          <w:szCs w:val="28"/>
        </w:rPr>
        <w:t>Торговля розничная мотоциклами, их деталями, составными частями и принадлежностями в специализированных магазинах</w:t>
      </w:r>
    </w:p>
    <w:p w:rsidR="004B39B6" w:rsidRPr="00F47081" w:rsidRDefault="004B39B6" w:rsidP="004B39B6">
      <w:pPr>
        <w:ind w:right="284"/>
        <w:jc w:val="both"/>
        <w:rPr>
          <w:bCs/>
          <w:sz w:val="28"/>
          <w:szCs w:val="28"/>
        </w:rPr>
      </w:pPr>
      <w:r w:rsidRPr="00F47081">
        <w:rPr>
          <w:bCs/>
          <w:sz w:val="28"/>
          <w:szCs w:val="28"/>
        </w:rPr>
        <w:t>ОКВЭД 45.40.3 Торговля розничная мотоциклами, их деталями, узлами и принадлежностями прочая</w:t>
      </w:r>
    </w:p>
    <w:p w:rsidR="004B39B6" w:rsidRPr="00F47081" w:rsidRDefault="004B39B6" w:rsidP="004B39B6">
      <w:pPr>
        <w:ind w:right="284"/>
        <w:jc w:val="both"/>
        <w:rPr>
          <w:bCs/>
          <w:sz w:val="28"/>
          <w:szCs w:val="28"/>
        </w:rPr>
      </w:pPr>
      <w:r w:rsidRPr="00F47081">
        <w:rPr>
          <w:bCs/>
          <w:sz w:val="28"/>
          <w:szCs w:val="28"/>
        </w:rPr>
        <w:t>ОКВЭД 47.19 Торговля розничная прочая в неспециализированных магазинах</w:t>
      </w:r>
    </w:p>
    <w:p w:rsidR="004B39B6" w:rsidRPr="00F47081" w:rsidRDefault="004B39B6" w:rsidP="004B39B6">
      <w:pPr>
        <w:ind w:right="284"/>
        <w:jc w:val="both"/>
        <w:rPr>
          <w:bCs/>
          <w:sz w:val="28"/>
          <w:szCs w:val="28"/>
        </w:rPr>
      </w:pPr>
      <w:r w:rsidRPr="00F47081">
        <w:rPr>
          <w:bCs/>
          <w:sz w:val="28"/>
          <w:szCs w:val="28"/>
        </w:rPr>
        <w:t>ОКВЭД 47.4 Торговля розничная информационным и коммуникационным оборудованием в специализированных магазинах</w:t>
      </w:r>
    </w:p>
    <w:p w:rsidR="004B39B6" w:rsidRPr="00F47081" w:rsidRDefault="004B39B6" w:rsidP="004B39B6">
      <w:pPr>
        <w:ind w:right="284"/>
        <w:jc w:val="both"/>
        <w:rPr>
          <w:bCs/>
          <w:sz w:val="28"/>
          <w:szCs w:val="28"/>
        </w:rPr>
      </w:pPr>
      <w:r w:rsidRPr="00F47081">
        <w:rPr>
          <w:bCs/>
          <w:sz w:val="28"/>
          <w:szCs w:val="28"/>
        </w:rPr>
        <w:t xml:space="preserve">ОКВЭД 47.5 Торговля розничная прочими бытовыми изделиями в специализированных магазинах </w:t>
      </w:r>
    </w:p>
    <w:p w:rsidR="004B39B6" w:rsidRPr="00F47081" w:rsidRDefault="004B39B6" w:rsidP="004B39B6">
      <w:pPr>
        <w:ind w:right="284"/>
        <w:jc w:val="both"/>
        <w:rPr>
          <w:bCs/>
          <w:sz w:val="28"/>
          <w:szCs w:val="28"/>
        </w:rPr>
      </w:pPr>
      <w:r w:rsidRPr="00F47081">
        <w:rPr>
          <w:bCs/>
          <w:sz w:val="28"/>
          <w:szCs w:val="28"/>
        </w:rPr>
        <w:t>ОКВЭД 47.6 Торговля розничная товарами культурно-развлекательного назначения в специализированных магазинах</w:t>
      </w:r>
    </w:p>
    <w:p w:rsidR="004B39B6" w:rsidRPr="00F47081" w:rsidRDefault="004B39B6" w:rsidP="004B39B6">
      <w:pPr>
        <w:ind w:right="284"/>
        <w:rPr>
          <w:bCs/>
          <w:sz w:val="28"/>
          <w:szCs w:val="28"/>
        </w:rPr>
      </w:pPr>
      <w:r w:rsidRPr="00F47081">
        <w:rPr>
          <w:bCs/>
          <w:sz w:val="28"/>
          <w:szCs w:val="28"/>
        </w:rPr>
        <w:t>ОКВЭД 47.7 Торговля розничная прочими товарами в специализированных магазинах</w:t>
      </w:r>
    </w:p>
    <w:p w:rsidR="004B39B6" w:rsidRPr="00F47081" w:rsidRDefault="004B39B6" w:rsidP="004B39B6">
      <w:pPr>
        <w:ind w:right="284"/>
        <w:rPr>
          <w:bCs/>
          <w:sz w:val="28"/>
          <w:szCs w:val="28"/>
        </w:rPr>
      </w:pPr>
      <w:r w:rsidRPr="002A7802">
        <w:rPr>
          <w:bCs/>
          <w:sz w:val="28"/>
          <w:szCs w:val="28"/>
        </w:rPr>
        <w:t>ОКВЭД 47.8 Торговля розничная в нестационарных торговых объектах и на рынках (за исключением ОКВЭД 47.81 Торговля розничная в нестационарных торговых объектах и на рынках пищевыми продуктами, напитками и табачной продукцией)</w:t>
      </w:r>
    </w:p>
    <w:p w:rsidR="004B39B6" w:rsidRPr="00F47081" w:rsidRDefault="004B39B6" w:rsidP="004B39B6">
      <w:pPr>
        <w:ind w:right="284"/>
        <w:rPr>
          <w:bCs/>
          <w:sz w:val="28"/>
          <w:szCs w:val="28"/>
        </w:rPr>
      </w:pPr>
      <w:r w:rsidRPr="00F47081">
        <w:rPr>
          <w:bCs/>
          <w:sz w:val="28"/>
          <w:szCs w:val="28"/>
        </w:rPr>
        <w:t>ОКВЭД 47.99.2 Деятельность по осуществлению торговли через автоматы</w:t>
      </w:r>
    </w:p>
    <w:p w:rsidR="004B39B6" w:rsidRPr="00F47081" w:rsidRDefault="004B39B6" w:rsidP="004B39B6">
      <w:pPr>
        <w:ind w:right="284"/>
        <w:rPr>
          <w:bCs/>
          <w:sz w:val="28"/>
          <w:szCs w:val="28"/>
        </w:rPr>
      </w:pPr>
      <w:r w:rsidRPr="00F47081">
        <w:rPr>
          <w:bCs/>
          <w:sz w:val="28"/>
          <w:szCs w:val="28"/>
        </w:rPr>
        <w:t>ОКВЭД 96.01 Стирка и химическая чистка текстильных и меховых изделий</w:t>
      </w:r>
    </w:p>
    <w:p w:rsidR="004B39B6" w:rsidRDefault="004B39B6" w:rsidP="004B39B6">
      <w:pPr>
        <w:ind w:right="284"/>
        <w:rPr>
          <w:bCs/>
          <w:sz w:val="28"/>
          <w:szCs w:val="28"/>
        </w:rPr>
      </w:pPr>
      <w:r w:rsidRPr="00F47081">
        <w:rPr>
          <w:bCs/>
          <w:sz w:val="28"/>
          <w:szCs w:val="28"/>
        </w:rPr>
        <w:t>ОКВЭД 96.02 Предоставление услуг парикмахерскими и салонами красоты</w:t>
      </w:r>
    </w:p>
    <w:p w:rsidR="0004619A" w:rsidRDefault="0004619A" w:rsidP="004B39B6">
      <w:pPr>
        <w:ind w:right="284"/>
        <w:rPr>
          <w:bCs/>
          <w:sz w:val="28"/>
          <w:szCs w:val="28"/>
        </w:rPr>
      </w:pPr>
      <w:r>
        <w:rPr>
          <w:bCs/>
          <w:sz w:val="28"/>
          <w:szCs w:val="28"/>
        </w:rPr>
        <w:t>Класс ОКВЭД 60 Деятельность в области телевизионного и радиовещания</w:t>
      </w:r>
    </w:p>
    <w:p w:rsidR="0004619A" w:rsidRDefault="0004619A" w:rsidP="004B39B6">
      <w:pPr>
        <w:ind w:right="284"/>
        <w:rPr>
          <w:bCs/>
          <w:sz w:val="28"/>
          <w:szCs w:val="28"/>
        </w:rPr>
      </w:pPr>
      <w:r>
        <w:rPr>
          <w:bCs/>
          <w:sz w:val="28"/>
          <w:szCs w:val="28"/>
        </w:rPr>
        <w:t>ОКВЭД 63.12.1 Деятельность сетевых изданий</w:t>
      </w:r>
    </w:p>
    <w:p w:rsidR="0004619A" w:rsidRDefault="0004619A" w:rsidP="004B39B6">
      <w:pPr>
        <w:ind w:right="284"/>
        <w:rPr>
          <w:bCs/>
          <w:sz w:val="28"/>
          <w:szCs w:val="28"/>
        </w:rPr>
      </w:pPr>
      <w:r>
        <w:rPr>
          <w:bCs/>
          <w:sz w:val="28"/>
          <w:szCs w:val="28"/>
        </w:rPr>
        <w:t>ОКВЭД 63.91 Деятельность информационных агентств</w:t>
      </w:r>
    </w:p>
    <w:p w:rsidR="0004619A" w:rsidRDefault="0004619A" w:rsidP="004B39B6">
      <w:pPr>
        <w:ind w:right="284"/>
        <w:rPr>
          <w:bCs/>
          <w:sz w:val="28"/>
          <w:szCs w:val="28"/>
        </w:rPr>
      </w:pPr>
      <w:r>
        <w:rPr>
          <w:bCs/>
          <w:sz w:val="28"/>
          <w:szCs w:val="28"/>
        </w:rPr>
        <w:t>ОКВЭД 18.11 Печатание газет</w:t>
      </w:r>
    </w:p>
    <w:p w:rsidR="0004619A" w:rsidRDefault="0004619A" w:rsidP="004B39B6">
      <w:pPr>
        <w:ind w:right="284"/>
        <w:rPr>
          <w:bCs/>
          <w:sz w:val="28"/>
          <w:szCs w:val="28"/>
        </w:rPr>
      </w:pPr>
      <w:r>
        <w:rPr>
          <w:bCs/>
          <w:sz w:val="28"/>
          <w:szCs w:val="28"/>
        </w:rPr>
        <w:t>ОКВЭД 58.11 Издание книг</w:t>
      </w:r>
    </w:p>
    <w:p w:rsidR="0004619A" w:rsidRDefault="0004619A" w:rsidP="004B39B6">
      <w:pPr>
        <w:ind w:right="284"/>
        <w:rPr>
          <w:bCs/>
          <w:sz w:val="28"/>
          <w:szCs w:val="28"/>
        </w:rPr>
      </w:pPr>
      <w:r>
        <w:rPr>
          <w:bCs/>
          <w:sz w:val="28"/>
          <w:szCs w:val="28"/>
        </w:rPr>
        <w:t>ОКВЭД 58.13 Издание газет</w:t>
      </w:r>
    </w:p>
    <w:p w:rsidR="0004619A" w:rsidRDefault="0004619A" w:rsidP="004B39B6">
      <w:pPr>
        <w:ind w:right="284"/>
        <w:rPr>
          <w:bCs/>
          <w:sz w:val="28"/>
          <w:szCs w:val="28"/>
        </w:rPr>
      </w:pPr>
      <w:r>
        <w:rPr>
          <w:bCs/>
          <w:sz w:val="28"/>
          <w:szCs w:val="28"/>
        </w:rPr>
        <w:t xml:space="preserve">ОКВЭД 58.14 Издание журналов и периодических изданий </w:t>
      </w:r>
    </w:p>
    <w:p w:rsidR="001E7B83" w:rsidRPr="00F47081" w:rsidRDefault="001E7B83" w:rsidP="001E7B83">
      <w:pPr>
        <w:spacing w:line="360" w:lineRule="auto"/>
        <w:ind w:right="284"/>
        <w:rPr>
          <w:b/>
          <w:sz w:val="28"/>
          <w:szCs w:val="28"/>
        </w:rPr>
      </w:pPr>
    </w:p>
    <w:p w:rsidR="001E7B83" w:rsidRPr="00F47081" w:rsidRDefault="001E7B83" w:rsidP="001E7B83">
      <w:pPr>
        <w:spacing w:line="360" w:lineRule="auto"/>
        <w:ind w:right="284"/>
        <w:rPr>
          <w:b/>
          <w:sz w:val="28"/>
          <w:szCs w:val="28"/>
        </w:rPr>
      </w:pPr>
      <w:r w:rsidRPr="00F47081">
        <w:rPr>
          <w:b/>
          <w:sz w:val="28"/>
          <w:szCs w:val="28"/>
        </w:rPr>
        <w:t xml:space="preserve">Продукт «Оборотный» </w:t>
      </w:r>
    </w:p>
    <w:p w:rsidR="00B95C51" w:rsidRPr="00F47081" w:rsidRDefault="00B95C51" w:rsidP="00B95C51">
      <w:pPr>
        <w:spacing w:line="360" w:lineRule="auto"/>
        <w:ind w:right="284"/>
        <w:jc w:val="both"/>
        <w:rPr>
          <w:b/>
          <w:sz w:val="28"/>
          <w:szCs w:val="28"/>
        </w:rPr>
      </w:pPr>
      <w:r w:rsidRPr="002A7802">
        <w:rPr>
          <w:sz w:val="28"/>
          <w:szCs w:val="28"/>
        </w:rPr>
        <w:t xml:space="preserve">Цель займа – </w:t>
      </w:r>
      <w:r w:rsidR="00AA4060" w:rsidRPr="002A7802">
        <w:rPr>
          <w:b/>
          <w:sz w:val="28"/>
          <w:szCs w:val="28"/>
        </w:rPr>
        <w:t>П</w:t>
      </w:r>
      <w:r w:rsidRPr="002A7802">
        <w:rPr>
          <w:b/>
          <w:sz w:val="28"/>
          <w:szCs w:val="28"/>
        </w:rPr>
        <w:t>ополнение оборотных средств; закуп основных средств</w:t>
      </w:r>
    </w:p>
    <w:p w:rsidR="001E7B83" w:rsidRPr="00F47081" w:rsidRDefault="001E7B83" w:rsidP="001E7B83">
      <w:pPr>
        <w:spacing w:line="360" w:lineRule="auto"/>
        <w:ind w:right="284"/>
        <w:rPr>
          <w:b/>
          <w:sz w:val="28"/>
          <w:szCs w:val="28"/>
        </w:rPr>
      </w:pPr>
      <w:r w:rsidRPr="00F47081">
        <w:rPr>
          <w:sz w:val="28"/>
          <w:szCs w:val="28"/>
        </w:rPr>
        <w:lastRenderedPageBreak/>
        <w:t>Процентная ставка</w:t>
      </w:r>
      <w:r w:rsidRPr="00F47081">
        <w:rPr>
          <w:b/>
          <w:sz w:val="28"/>
          <w:szCs w:val="28"/>
        </w:rPr>
        <w:t xml:space="preserve"> – 2 %</w:t>
      </w:r>
    </w:p>
    <w:p w:rsidR="00AA4060" w:rsidRPr="002A7802" w:rsidRDefault="001E7B83" w:rsidP="001E7B83">
      <w:pPr>
        <w:spacing w:line="360" w:lineRule="auto"/>
        <w:ind w:right="284"/>
        <w:rPr>
          <w:sz w:val="28"/>
          <w:szCs w:val="28"/>
        </w:rPr>
      </w:pPr>
      <w:r w:rsidRPr="002A7802">
        <w:rPr>
          <w:sz w:val="28"/>
          <w:szCs w:val="28"/>
        </w:rPr>
        <w:t>Сумма займа</w:t>
      </w:r>
      <w:r w:rsidR="00AA4060" w:rsidRPr="002A7802">
        <w:rPr>
          <w:sz w:val="28"/>
          <w:szCs w:val="28"/>
        </w:rPr>
        <w:t>:</w:t>
      </w:r>
    </w:p>
    <w:p w:rsidR="00AA4060" w:rsidRPr="002A7802" w:rsidRDefault="001E7B83" w:rsidP="001E7B83">
      <w:pPr>
        <w:spacing w:line="360" w:lineRule="auto"/>
        <w:ind w:right="284"/>
        <w:rPr>
          <w:b/>
          <w:sz w:val="28"/>
          <w:szCs w:val="28"/>
        </w:rPr>
      </w:pPr>
      <w:r w:rsidRPr="002A7802">
        <w:rPr>
          <w:sz w:val="28"/>
          <w:szCs w:val="28"/>
        </w:rPr>
        <w:t xml:space="preserve"> </w:t>
      </w:r>
      <w:r w:rsidRPr="002A7802">
        <w:rPr>
          <w:b/>
          <w:sz w:val="28"/>
          <w:szCs w:val="28"/>
        </w:rPr>
        <w:t xml:space="preserve">от 50 000 </w:t>
      </w:r>
      <w:r w:rsidR="00B95C51" w:rsidRPr="002A7802">
        <w:rPr>
          <w:b/>
          <w:sz w:val="28"/>
          <w:szCs w:val="28"/>
        </w:rPr>
        <w:t xml:space="preserve">руб. </w:t>
      </w:r>
      <w:r w:rsidRPr="002A7802">
        <w:rPr>
          <w:b/>
          <w:sz w:val="28"/>
          <w:szCs w:val="28"/>
        </w:rPr>
        <w:t>до 1 000 000 руб.</w:t>
      </w:r>
      <w:r w:rsidR="00B95C51" w:rsidRPr="002A7802">
        <w:rPr>
          <w:b/>
          <w:sz w:val="28"/>
          <w:szCs w:val="28"/>
        </w:rPr>
        <w:t xml:space="preserve"> на цель – пополнение оборотных средств</w:t>
      </w:r>
      <w:r w:rsidR="00AA4060" w:rsidRPr="002A7802">
        <w:rPr>
          <w:b/>
          <w:sz w:val="28"/>
          <w:szCs w:val="28"/>
        </w:rPr>
        <w:t xml:space="preserve"> (а именно: закуп сырья и материалов, оплата налогов, оплата коммунальных услуг, арендные платежи, прочие платежи по текущим обязательствам предпринимателей)</w:t>
      </w:r>
      <w:r w:rsidR="00B95C51" w:rsidRPr="002A7802">
        <w:rPr>
          <w:b/>
          <w:sz w:val="28"/>
          <w:szCs w:val="28"/>
        </w:rPr>
        <w:t xml:space="preserve">; </w:t>
      </w:r>
    </w:p>
    <w:p w:rsidR="001E7B83" w:rsidRPr="00F47081" w:rsidRDefault="00B95C51" w:rsidP="001E7B83">
      <w:pPr>
        <w:spacing w:line="360" w:lineRule="auto"/>
        <w:ind w:right="284"/>
        <w:rPr>
          <w:sz w:val="28"/>
          <w:szCs w:val="28"/>
        </w:rPr>
      </w:pPr>
      <w:r w:rsidRPr="002A7802">
        <w:rPr>
          <w:b/>
          <w:sz w:val="28"/>
          <w:szCs w:val="28"/>
        </w:rPr>
        <w:t>от 50 000 руб. до 1 500 000 руб. на цель – закуп основных средств</w:t>
      </w:r>
      <w:r>
        <w:rPr>
          <w:b/>
          <w:sz w:val="28"/>
          <w:szCs w:val="28"/>
        </w:rPr>
        <w:t xml:space="preserve"> </w:t>
      </w:r>
    </w:p>
    <w:p w:rsidR="001E7B83" w:rsidRPr="00F47081" w:rsidRDefault="001E7B83" w:rsidP="001E7B83">
      <w:pPr>
        <w:spacing w:line="360" w:lineRule="auto"/>
        <w:ind w:right="284"/>
        <w:rPr>
          <w:b/>
          <w:sz w:val="28"/>
          <w:szCs w:val="28"/>
        </w:rPr>
      </w:pPr>
      <w:r w:rsidRPr="00F47081">
        <w:rPr>
          <w:sz w:val="28"/>
          <w:szCs w:val="28"/>
        </w:rPr>
        <w:t>Срок займа</w:t>
      </w:r>
      <w:r w:rsidRPr="00F47081">
        <w:rPr>
          <w:b/>
          <w:sz w:val="28"/>
          <w:szCs w:val="28"/>
        </w:rPr>
        <w:t xml:space="preserve"> – до 24 месяцев</w:t>
      </w:r>
    </w:p>
    <w:p w:rsidR="001E7B83" w:rsidRPr="00F47081" w:rsidRDefault="001E7B83" w:rsidP="001E7B83">
      <w:pPr>
        <w:spacing w:line="360" w:lineRule="auto"/>
        <w:ind w:right="284"/>
        <w:jc w:val="both"/>
        <w:rPr>
          <w:b/>
          <w:sz w:val="28"/>
          <w:szCs w:val="28"/>
        </w:rPr>
      </w:pPr>
      <w:r w:rsidRPr="00F47081">
        <w:rPr>
          <w:sz w:val="28"/>
          <w:szCs w:val="28"/>
        </w:rPr>
        <w:t>Льготный период</w:t>
      </w:r>
      <w:r w:rsidRPr="00F47081">
        <w:rPr>
          <w:b/>
          <w:sz w:val="28"/>
          <w:szCs w:val="28"/>
        </w:rPr>
        <w:t xml:space="preserve"> – 6 месяцев (проценты не начисляются)</w:t>
      </w:r>
    </w:p>
    <w:p w:rsidR="001E7B83" w:rsidRPr="00F47081" w:rsidRDefault="001E7B83" w:rsidP="001E7B83">
      <w:pPr>
        <w:spacing w:line="360" w:lineRule="auto"/>
        <w:ind w:right="284"/>
        <w:rPr>
          <w:sz w:val="28"/>
          <w:szCs w:val="28"/>
        </w:rPr>
      </w:pPr>
      <w:r w:rsidRPr="00F47081">
        <w:rPr>
          <w:sz w:val="28"/>
          <w:szCs w:val="28"/>
        </w:rPr>
        <w:t>Отсрочка основного долга 6 месяцев</w:t>
      </w:r>
    </w:p>
    <w:p w:rsidR="001E7B83" w:rsidRDefault="001E7B83" w:rsidP="001E7B83">
      <w:pPr>
        <w:spacing w:line="360" w:lineRule="auto"/>
        <w:ind w:right="284"/>
        <w:rPr>
          <w:sz w:val="28"/>
          <w:szCs w:val="28"/>
        </w:rPr>
      </w:pPr>
      <w:r w:rsidRPr="00F47081">
        <w:rPr>
          <w:sz w:val="28"/>
          <w:szCs w:val="28"/>
        </w:rPr>
        <w:t>Предоставляется без оценки финансового состояния.</w:t>
      </w:r>
    </w:p>
    <w:p w:rsidR="000D4142" w:rsidRDefault="000D4142" w:rsidP="001E7B83">
      <w:pPr>
        <w:spacing w:line="360" w:lineRule="auto"/>
        <w:ind w:right="284"/>
        <w:rPr>
          <w:sz w:val="28"/>
          <w:szCs w:val="28"/>
        </w:rPr>
      </w:pPr>
    </w:p>
    <w:p w:rsidR="00F47081" w:rsidRPr="000D4142" w:rsidRDefault="00F47081" w:rsidP="000D4142">
      <w:pPr>
        <w:spacing w:line="360" w:lineRule="auto"/>
        <w:ind w:right="284"/>
        <w:jc w:val="both"/>
        <w:rPr>
          <w:b/>
          <w:sz w:val="28"/>
          <w:szCs w:val="28"/>
        </w:rPr>
      </w:pPr>
      <w:r w:rsidRPr="000D4142">
        <w:rPr>
          <w:b/>
          <w:sz w:val="28"/>
          <w:szCs w:val="28"/>
        </w:rPr>
        <w:t>Выдается по следующим направлениям:</w:t>
      </w:r>
    </w:p>
    <w:p w:rsidR="0004619A" w:rsidRPr="00F47081" w:rsidRDefault="0004619A" w:rsidP="0004619A">
      <w:pPr>
        <w:ind w:right="284"/>
        <w:jc w:val="both"/>
        <w:rPr>
          <w:bCs/>
          <w:sz w:val="28"/>
          <w:szCs w:val="28"/>
        </w:rPr>
      </w:pPr>
      <w:r w:rsidRPr="00F47081">
        <w:rPr>
          <w:bCs/>
          <w:sz w:val="28"/>
          <w:szCs w:val="28"/>
        </w:rPr>
        <w:t xml:space="preserve">ОКВЭД 32.99.8 </w:t>
      </w:r>
      <w:r>
        <w:rPr>
          <w:bCs/>
          <w:sz w:val="28"/>
          <w:szCs w:val="28"/>
        </w:rPr>
        <w:t>Производство</w:t>
      </w:r>
      <w:r w:rsidRPr="00F47081">
        <w:rPr>
          <w:bCs/>
          <w:sz w:val="28"/>
          <w:szCs w:val="28"/>
        </w:rPr>
        <w:t xml:space="preserve"> изделий народных художественных промыслов</w:t>
      </w:r>
    </w:p>
    <w:p w:rsidR="0004619A" w:rsidRPr="00F47081" w:rsidRDefault="0004619A" w:rsidP="0004619A">
      <w:pPr>
        <w:ind w:right="284"/>
        <w:jc w:val="both"/>
        <w:rPr>
          <w:bCs/>
          <w:sz w:val="28"/>
          <w:szCs w:val="28"/>
        </w:rPr>
      </w:pPr>
      <w:r w:rsidRPr="00F47081">
        <w:rPr>
          <w:bCs/>
          <w:sz w:val="28"/>
          <w:szCs w:val="28"/>
        </w:rPr>
        <w:t xml:space="preserve">ОКВЭД 49.3 </w:t>
      </w:r>
      <w:r>
        <w:rPr>
          <w:bCs/>
          <w:sz w:val="28"/>
          <w:szCs w:val="28"/>
        </w:rPr>
        <w:t>Деятельность</w:t>
      </w:r>
      <w:r w:rsidRPr="00F47081">
        <w:rPr>
          <w:bCs/>
          <w:sz w:val="28"/>
          <w:szCs w:val="28"/>
        </w:rPr>
        <w:t xml:space="preserve"> прочего сухопутного пассажирского транспорта</w:t>
      </w:r>
    </w:p>
    <w:p w:rsidR="0004619A" w:rsidRPr="00F47081" w:rsidRDefault="0004619A" w:rsidP="0004619A">
      <w:pPr>
        <w:ind w:right="284"/>
        <w:jc w:val="both"/>
        <w:rPr>
          <w:bCs/>
          <w:sz w:val="28"/>
          <w:szCs w:val="28"/>
        </w:rPr>
      </w:pPr>
      <w:r w:rsidRPr="00F47081">
        <w:rPr>
          <w:bCs/>
          <w:sz w:val="28"/>
          <w:szCs w:val="28"/>
        </w:rPr>
        <w:t xml:space="preserve">ОКВЭД 49.4 </w:t>
      </w:r>
      <w:r>
        <w:rPr>
          <w:bCs/>
          <w:sz w:val="28"/>
          <w:szCs w:val="28"/>
        </w:rPr>
        <w:t xml:space="preserve"> </w:t>
      </w:r>
      <w:r w:rsidRPr="00F47081">
        <w:rPr>
          <w:bCs/>
          <w:sz w:val="28"/>
          <w:szCs w:val="28"/>
        </w:rPr>
        <w:t xml:space="preserve"> Деятельность автомобильного грузового транспорта и услуги по перевозкам</w:t>
      </w:r>
    </w:p>
    <w:p w:rsidR="0004619A" w:rsidRPr="00F47081" w:rsidRDefault="0004619A" w:rsidP="0004619A">
      <w:pPr>
        <w:ind w:right="284"/>
        <w:jc w:val="both"/>
        <w:rPr>
          <w:bCs/>
          <w:sz w:val="28"/>
          <w:szCs w:val="28"/>
        </w:rPr>
      </w:pPr>
      <w:r w:rsidRPr="00F47081">
        <w:rPr>
          <w:bCs/>
          <w:sz w:val="28"/>
          <w:szCs w:val="28"/>
        </w:rPr>
        <w:t xml:space="preserve">ОКВЭД 51.1 </w:t>
      </w:r>
      <w:r>
        <w:rPr>
          <w:bCs/>
          <w:sz w:val="28"/>
          <w:szCs w:val="28"/>
        </w:rPr>
        <w:t xml:space="preserve"> </w:t>
      </w:r>
      <w:r w:rsidRPr="00F47081">
        <w:rPr>
          <w:bCs/>
          <w:sz w:val="28"/>
          <w:szCs w:val="28"/>
        </w:rPr>
        <w:t>Деятельность пассажирского воздушного транспорта</w:t>
      </w:r>
    </w:p>
    <w:p w:rsidR="0004619A" w:rsidRPr="00F47081" w:rsidRDefault="0004619A" w:rsidP="0004619A">
      <w:pPr>
        <w:ind w:right="284"/>
        <w:jc w:val="both"/>
        <w:rPr>
          <w:bCs/>
          <w:sz w:val="28"/>
          <w:szCs w:val="28"/>
        </w:rPr>
      </w:pPr>
      <w:r w:rsidRPr="00F47081">
        <w:rPr>
          <w:bCs/>
          <w:sz w:val="28"/>
          <w:szCs w:val="28"/>
        </w:rPr>
        <w:t xml:space="preserve">ОКВЭД 51.21 </w:t>
      </w:r>
      <w:r>
        <w:rPr>
          <w:bCs/>
          <w:sz w:val="28"/>
          <w:szCs w:val="28"/>
        </w:rPr>
        <w:t>Деятельность</w:t>
      </w:r>
      <w:r w:rsidRPr="00F47081">
        <w:rPr>
          <w:bCs/>
          <w:sz w:val="28"/>
          <w:szCs w:val="28"/>
        </w:rPr>
        <w:t xml:space="preserve"> грузового воздушного транспорта</w:t>
      </w:r>
    </w:p>
    <w:p w:rsidR="0004619A" w:rsidRPr="00F47081" w:rsidRDefault="0004619A" w:rsidP="0004619A">
      <w:pPr>
        <w:ind w:right="284"/>
        <w:jc w:val="both"/>
        <w:rPr>
          <w:bCs/>
          <w:sz w:val="28"/>
          <w:szCs w:val="28"/>
        </w:rPr>
      </w:pPr>
      <w:r w:rsidRPr="00F47081">
        <w:rPr>
          <w:bCs/>
          <w:sz w:val="28"/>
          <w:szCs w:val="28"/>
        </w:rPr>
        <w:t xml:space="preserve">ОКВЭД 52.21.21 </w:t>
      </w:r>
      <w:r>
        <w:rPr>
          <w:bCs/>
          <w:sz w:val="28"/>
          <w:szCs w:val="28"/>
        </w:rPr>
        <w:t xml:space="preserve"> </w:t>
      </w:r>
      <w:r w:rsidRPr="00F47081">
        <w:rPr>
          <w:bCs/>
          <w:sz w:val="28"/>
          <w:szCs w:val="28"/>
        </w:rPr>
        <w:t xml:space="preserve"> Деятельность автовокзалов и автостанций</w:t>
      </w:r>
    </w:p>
    <w:p w:rsidR="0004619A" w:rsidRDefault="0004619A" w:rsidP="0004619A">
      <w:pPr>
        <w:ind w:right="284"/>
        <w:jc w:val="both"/>
        <w:rPr>
          <w:bCs/>
          <w:sz w:val="28"/>
          <w:szCs w:val="28"/>
        </w:rPr>
      </w:pPr>
      <w:r w:rsidRPr="00F47081">
        <w:rPr>
          <w:bCs/>
          <w:sz w:val="28"/>
          <w:szCs w:val="28"/>
        </w:rPr>
        <w:t>ОКВЭД 52.23</w:t>
      </w:r>
      <w:r>
        <w:rPr>
          <w:bCs/>
          <w:sz w:val="28"/>
          <w:szCs w:val="28"/>
        </w:rPr>
        <w:t xml:space="preserve"> </w:t>
      </w:r>
      <w:r w:rsidRPr="00F47081">
        <w:rPr>
          <w:bCs/>
          <w:sz w:val="28"/>
          <w:szCs w:val="28"/>
        </w:rPr>
        <w:t xml:space="preserve">Деятельность вспомогательная, связанная с воздушным </w:t>
      </w:r>
      <w:r>
        <w:rPr>
          <w:bCs/>
          <w:sz w:val="28"/>
          <w:szCs w:val="28"/>
        </w:rPr>
        <w:t xml:space="preserve">и космическим </w:t>
      </w:r>
      <w:r w:rsidRPr="00F47081">
        <w:rPr>
          <w:bCs/>
          <w:sz w:val="28"/>
          <w:szCs w:val="28"/>
        </w:rPr>
        <w:t>транспортом</w:t>
      </w:r>
    </w:p>
    <w:p w:rsidR="0004619A" w:rsidRDefault="0004619A" w:rsidP="0004619A">
      <w:pPr>
        <w:ind w:right="284"/>
        <w:jc w:val="both"/>
        <w:rPr>
          <w:bCs/>
          <w:sz w:val="28"/>
          <w:szCs w:val="28"/>
        </w:rPr>
      </w:pPr>
      <w:r>
        <w:rPr>
          <w:bCs/>
          <w:sz w:val="28"/>
          <w:szCs w:val="28"/>
        </w:rPr>
        <w:t>ОКВЭД 49.10.1 Перевозка пассажиров железнодорожным транспортом в междугородном сообщении</w:t>
      </w:r>
    </w:p>
    <w:p w:rsidR="0004619A" w:rsidRDefault="0004619A" w:rsidP="0004619A">
      <w:pPr>
        <w:ind w:right="284"/>
        <w:jc w:val="both"/>
        <w:rPr>
          <w:bCs/>
          <w:sz w:val="28"/>
          <w:szCs w:val="28"/>
        </w:rPr>
      </w:pPr>
      <w:r>
        <w:rPr>
          <w:bCs/>
          <w:sz w:val="28"/>
          <w:szCs w:val="28"/>
        </w:rPr>
        <w:t>ОКВЭД 50.1 Деятельность морского пассажирского транспорта</w:t>
      </w:r>
    </w:p>
    <w:p w:rsidR="0004619A" w:rsidRPr="00F47081" w:rsidRDefault="0004619A" w:rsidP="0004619A">
      <w:pPr>
        <w:ind w:right="284"/>
        <w:jc w:val="both"/>
        <w:rPr>
          <w:bCs/>
          <w:sz w:val="28"/>
          <w:szCs w:val="28"/>
        </w:rPr>
      </w:pPr>
      <w:r>
        <w:rPr>
          <w:bCs/>
          <w:sz w:val="28"/>
          <w:szCs w:val="28"/>
        </w:rPr>
        <w:t>ОКВЭД 50.3 Деятельность внутреннего водного пассажирского транспорта</w:t>
      </w:r>
    </w:p>
    <w:p w:rsidR="0004619A" w:rsidRPr="00F47081" w:rsidRDefault="0004619A" w:rsidP="0004619A">
      <w:pPr>
        <w:ind w:right="284"/>
        <w:jc w:val="both"/>
        <w:rPr>
          <w:bCs/>
          <w:sz w:val="28"/>
          <w:szCs w:val="28"/>
        </w:rPr>
      </w:pPr>
      <w:r w:rsidRPr="00F47081">
        <w:rPr>
          <w:bCs/>
          <w:sz w:val="28"/>
          <w:szCs w:val="28"/>
        </w:rPr>
        <w:t>Класс ОКВЭД 55</w:t>
      </w:r>
      <w:r>
        <w:rPr>
          <w:bCs/>
          <w:sz w:val="28"/>
          <w:szCs w:val="28"/>
        </w:rPr>
        <w:t xml:space="preserve"> </w:t>
      </w:r>
      <w:r w:rsidRPr="00F47081">
        <w:rPr>
          <w:bCs/>
          <w:sz w:val="28"/>
          <w:szCs w:val="28"/>
        </w:rPr>
        <w:t>Деятельность по предоставлению мест для временного проживания</w:t>
      </w:r>
    </w:p>
    <w:p w:rsidR="0004619A" w:rsidRPr="00F47081" w:rsidRDefault="0004619A" w:rsidP="0004619A">
      <w:pPr>
        <w:ind w:right="284"/>
        <w:jc w:val="both"/>
        <w:rPr>
          <w:bCs/>
          <w:sz w:val="28"/>
          <w:szCs w:val="28"/>
        </w:rPr>
      </w:pPr>
      <w:r w:rsidRPr="00F47081">
        <w:rPr>
          <w:bCs/>
          <w:sz w:val="28"/>
          <w:szCs w:val="28"/>
        </w:rPr>
        <w:t>Класс ОКВЭД 56</w:t>
      </w:r>
      <w:r>
        <w:rPr>
          <w:bCs/>
          <w:sz w:val="28"/>
          <w:szCs w:val="28"/>
        </w:rPr>
        <w:t xml:space="preserve"> </w:t>
      </w:r>
      <w:r w:rsidRPr="00F47081">
        <w:rPr>
          <w:bCs/>
          <w:sz w:val="28"/>
          <w:szCs w:val="28"/>
        </w:rPr>
        <w:t>Деятельность по предоставлению продуктов питания и напитков</w:t>
      </w:r>
    </w:p>
    <w:p w:rsidR="0004619A" w:rsidRPr="00F47081" w:rsidRDefault="0004619A" w:rsidP="0004619A">
      <w:pPr>
        <w:ind w:right="284"/>
        <w:jc w:val="both"/>
        <w:rPr>
          <w:bCs/>
          <w:sz w:val="28"/>
          <w:szCs w:val="28"/>
        </w:rPr>
      </w:pPr>
      <w:r w:rsidRPr="00F47081">
        <w:rPr>
          <w:bCs/>
          <w:sz w:val="28"/>
          <w:szCs w:val="28"/>
        </w:rPr>
        <w:t xml:space="preserve">ОКВЭД 59.14 </w:t>
      </w:r>
      <w:r>
        <w:rPr>
          <w:bCs/>
          <w:sz w:val="28"/>
          <w:szCs w:val="28"/>
        </w:rPr>
        <w:t xml:space="preserve"> </w:t>
      </w:r>
      <w:r w:rsidRPr="00F47081">
        <w:rPr>
          <w:bCs/>
          <w:sz w:val="28"/>
          <w:szCs w:val="28"/>
        </w:rPr>
        <w:t xml:space="preserve"> Деятельность в области демонстрации кинофильмов</w:t>
      </w:r>
    </w:p>
    <w:p w:rsidR="0004619A" w:rsidRPr="00F47081" w:rsidRDefault="0004619A" w:rsidP="0004619A">
      <w:pPr>
        <w:ind w:right="284"/>
        <w:jc w:val="both"/>
        <w:rPr>
          <w:bCs/>
          <w:sz w:val="28"/>
          <w:szCs w:val="28"/>
        </w:rPr>
      </w:pPr>
      <w:r w:rsidRPr="00F47081">
        <w:rPr>
          <w:bCs/>
          <w:sz w:val="28"/>
          <w:szCs w:val="28"/>
        </w:rPr>
        <w:t xml:space="preserve">Класс ОКВЭД 79 </w:t>
      </w:r>
      <w:r>
        <w:rPr>
          <w:bCs/>
          <w:sz w:val="28"/>
          <w:szCs w:val="28"/>
        </w:rPr>
        <w:t xml:space="preserve"> </w:t>
      </w:r>
      <w:r w:rsidRPr="00F47081">
        <w:rPr>
          <w:bCs/>
          <w:sz w:val="28"/>
          <w:szCs w:val="28"/>
        </w:rPr>
        <w:t xml:space="preserve"> Деятельность туристических агентств и прочих организаций, предоставляющих услуги в сфере туризма</w:t>
      </w:r>
    </w:p>
    <w:p w:rsidR="0004619A" w:rsidRPr="00F47081" w:rsidRDefault="0004619A" w:rsidP="0004619A">
      <w:pPr>
        <w:ind w:right="284"/>
        <w:jc w:val="both"/>
        <w:rPr>
          <w:bCs/>
          <w:sz w:val="28"/>
          <w:szCs w:val="28"/>
        </w:rPr>
      </w:pPr>
      <w:r w:rsidRPr="00F47081">
        <w:rPr>
          <w:bCs/>
          <w:sz w:val="28"/>
          <w:szCs w:val="28"/>
        </w:rPr>
        <w:t xml:space="preserve">ОКВЭД 82.3 </w:t>
      </w:r>
      <w:r>
        <w:rPr>
          <w:bCs/>
          <w:sz w:val="28"/>
          <w:szCs w:val="28"/>
        </w:rPr>
        <w:t xml:space="preserve"> </w:t>
      </w:r>
      <w:r w:rsidRPr="00F47081">
        <w:rPr>
          <w:bCs/>
          <w:sz w:val="28"/>
          <w:szCs w:val="28"/>
        </w:rPr>
        <w:t xml:space="preserve"> Деятельность по организации конференций и выставок</w:t>
      </w:r>
    </w:p>
    <w:p w:rsidR="0004619A" w:rsidRPr="00F47081" w:rsidRDefault="0004619A" w:rsidP="0004619A">
      <w:pPr>
        <w:ind w:right="284"/>
        <w:jc w:val="both"/>
        <w:rPr>
          <w:bCs/>
          <w:sz w:val="28"/>
          <w:szCs w:val="28"/>
        </w:rPr>
      </w:pPr>
      <w:r w:rsidRPr="00F47081">
        <w:rPr>
          <w:bCs/>
          <w:sz w:val="28"/>
          <w:szCs w:val="28"/>
        </w:rPr>
        <w:t xml:space="preserve">ОКВЭД 85.41 </w:t>
      </w:r>
      <w:r>
        <w:rPr>
          <w:bCs/>
          <w:sz w:val="28"/>
          <w:szCs w:val="28"/>
        </w:rPr>
        <w:t xml:space="preserve"> </w:t>
      </w:r>
      <w:r w:rsidRPr="00F47081">
        <w:rPr>
          <w:bCs/>
          <w:sz w:val="28"/>
          <w:szCs w:val="28"/>
        </w:rPr>
        <w:t xml:space="preserve"> Образование дополнительное детей и взрослых</w:t>
      </w:r>
    </w:p>
    <w:p w:rsidR="0004619A" w:rsidRPr="00F47081" w:rsidRDefault="0004619A" w:rsidP="0004619A">
      <w:pPr>
        <w:ind w:right="284"/>
        <w:jc w:val="both"/>
        <w:rPr>
          <w:bCs/>
          <w:sz w:val="28"/>
          <w:szCs w:val="28"/>
        </w:rPr>
      </w:pPr>
      <w:r w:rsidRPr="00F47081">
        <w:rPr>
          <w:bCs/>
          <w:sz w:val="28"/>
          <w:szCs w:val="28"/>
        </w:rPr>
        <w:t xml:space="preserve">ОКВЭД 86.23 </w:t>
      </w:r>
      <w:r>
        <w:rPr>
          <w:bCs/>
          <w:sz w:val="28"/>
          <w:szCs w:val="28"/>
        </w:rPr>
        <w:t>Стоматологическая</w:t>
      </w:r>
      <w:r w:rsidRPr="00F47081">
        <w:rPr>
          <w:bCs/>
          <w:sz w:val="28"/>
          <w:szCs w:val="28"/>
        </w:rPr>
        <w:t xml:space="preserve"> практика</w:t>
      </w:r>
    </w:p>
    <w:p w:rsidR="0004619A" w:rsidRPr="00F47081" w:rsidRDefault="0004619A" w:rsidP="0004619A">
      <w:pPr>
        <w:ind w:right="284"/>
        <w:jc w:val="both"/>
        <w:rPr>
          <w:bCs/>
          <w:sz w:val="28"/>
          <w:szCs w:val="28"/>
        </w:rPr>
      </w:pPr>
      <w:r w:rsidRPr="00F47081">
        <w:rPr>
          <w:bCs/>
          <w:sz w:val="28"/>
          <w:szCs w:val="28"/>
        </w:rPr>
        <w:t xml:space="preserve">ОКВЭД 86.90.4 </w:t>
      </w:r>
      <w:r>
        <w:rPr>
          <w:bCs/>
          <w:sz w:val="28"/>
          <w:szCs w:val="28"/>
        </w:rPr>
        <w:t xml:space="preserve"> </w:t>
      </w:r>
      <w:r w:rsidRPr="00F47081">
        <w:rPr>
          <w:bCs/>
          <w:sz w:val="28"/>
          <w:szCs w:val="28"/>
        </w:rPr>
        <w:t xml:space="preserve"> Деятельность санаторно-курортных организаций</w:t>
      </w:r>
    </w:p>
    <w:p w:rsidR="0004619A" w:rsidRPr="00F47081" w:rsidRDefault="0004619A" w:rsidP="0004619A">
      <w:pPr>
        <w:ind w:right="284"/>
        <w:jc w:val="both"/>
        <w:rPr>
          <w:bCs/>
          <w:sz w:val="28"/>
          <w:szCs w:val="28"/>
        </w:rPr>
      </w:pPr>
      <w:r w:rsidRPr="00F47081">
        <w:rPr>
          <w:bCs/>
          <w:sz w:val="28"/>
          <w:szCs w:val="28"/>
        </w:rPr>
        <w:t xml:space="preserve">ОКВЭД 88.91 </w:t>
      </w:r>
      <w:r>
        <w:rPr>
          <w:bCs/>
          <w:sz w:val="28"/>
          <w:szCs w:val="28"/>
        </w:rPr>
        <w:t xml:space="preserve"> </w:t>
      </w:r>
      <w:r w:rsidRPr="00F47081">
        <w:rPr>
          <w:bCs/>
          <w:sz w:val="28"/>
          <w:szCs w:val="28"/>
        </w:rPr>
        <w:t xml:space="preserve"> Предоставление услуг по дневному уходу за детьми</w:t>
      </w:r>
    </w:p>
    <w:p w:rsidR="0004619A" w:rsidRPr="00F47081" w:rsidRDefault="0004619A" w:rsidP="0004619A">
      <w:pPr>
        <w:ind w:right="284"/>
        <w:jc w:val="both"/>
        <w:rPr>
          <w:bCs/>
          <w:sz w:val="28"/>
          <w:szCs w:val="28"/>
        </w:rPr>
      </w:pPr>
      <w:r w:rsidRPr="00F47081">
        <w:rPr>
          <w:bCs/>
          <w:sz w:val="28"/>
          <w:szCs w:val="28"/>
        </w:rPr>
        <w:lastRenderedPageBreak/>
        <w:t xml:space="preserve">Класс ОКВЭД 90 </w:t>
      </w:r>
      <w:r>
        <w:rPr>
          <w:bCs/>
          <w:sz w:val="28"/>
          <w:szCs w:val="28"/>
        </w:rPr>
        <w:t>Деятельность</w:t>
      </w:r>
      <w:r w:rsidRPr="00F47081">
        <w:rPr>
          <w:bCs/>
          <w:sz w:val="28"/>
          <w:szCs w:val="28"/>
        </w:rPr>
        <w:t xml:space="preserve"> творческая, деятельность в области искусства и организации развлечений</w:t>
      </w:r>
    </w:p>
    <w:p w:rsidR="0004619A" w:rsidRPr="00F47081" w:rsidRDefault="0004619A" w:rsidP="0004619A">
      <w:pPr>
        <w:ind w:right="284"/>
        <w:jc w:val="both"/>
        <w:rPr>
          <w:bCs/>
          <w:sz w:val="28"/>
          <w:szCs w:val="28"/>
        </w:rPr>
      </w:pPr>
      <w:r w:rsidRPr="00F47081">
        <w:rPr>
          <w:bCs/>
          <w:sz w:val="28"/>
          <w:szCs w:val="28"/>
        </w:rPr>
        <w:t xml:space="preserve">Класс ОКВЭД 93 </w:t>
      </w:r>
      <w:r>
        <w:rPr>
          <w:bCs/>
          <w:sz w:val="28"/>
          <w:szCs w:val="28"/>
        </w:rPr>
        <w:t xml:space="preserve"> </w:t>
      </w:r>
      <w:r w:rsidRPr="00F47081">
        <w:rPr>
          <w:bCs/>
          <w:sz w:val="28"/>
          <w:szCs w:val="28"/>
        </w:rPr>
        <w:t xml:space="preserve"> Деятельность в области спорта, отдыха и развлечений</w:t>
      </w:r>
    </w:p>
    <w:p w:rsidR="0004619A" w:rsidRPr="00F47081" w:rsidRDefault="0004619A" w:rsidP="0004619A">
      <w:pPr>
        <w:ind w:right="284"/>
        <w:jc w:val="both"/>
        <w:rPr>
          <w:bCs/>
          <w:sz w:val="28"/>
          <w:szCs w:val="28"/>
        </w:rPr>
      </w:pPr>
      <w:r w:rsidRPr="00F47081">
        <w:rPr>
          <w:bCs/>
          <w:sz w:val="28"/>
          <w:szCs w:val="28"/>
        </w:rPr>
        <w:t>ОКВЭД 96.04</w:t>
      </w:r>
      <w:r>
        <w:rPr>
          <w:bCs/>
          <w:sz w:val="28"/>
          <w:szCs w:val="28"/>
        </w:rPr>
        <w:t xml:space="preserve"> </w:t>
      </w:r>
      <w:r w:rsidRPr="00F47081">
        <w:rPr>
          <w:bCs/>
          <w:sz w:val="28"/>
          <w:szCs w:val="28"/>
        </w:rPr>
        <w:t>Деятельность физкультурно-оздоровительная</w:t>
      </w:r>
    </w:p>
    <w:p w:rsidR="0004619A" w:rsidRPr="00F47081" w:rsidRDefault="0004619A" w:rsidP="0004619A">
      <w:pPr>
        <w:ind w:right="284"/>
        <w:jc w:val="both"/>
        <w:rPr>
          <w:bCs/>
          <w:sz w:val="28"/>
          <w:szCs w:val="28"/>
        </w:rPr>
      </w:pPr>
      <w:r>
        <w:rPr>
          <w:bCs/>
          <w:sz w:val="28"/>
          <w:szCs w:val="28"/>
        </w:rPr>
        <w:t xml:space="preserve">Класс ОКВЭД </w:t>
      </w:r>
      <w:r w:rsidRPr="00F47081">
        <w:rPr>
          <w:bCs/>
          <w:sz w:val="28"/>
          <w:szCs w:val="28"/>
        </w:rPr>
        <w:t>95 Ремонт компьютеров, предметов личного потребления и хозяйственно-бытового назначения</w:t>
      </w:r>
    </w:p>
    <w:p w:rsidR="0004619A" w:rsidRPr="00F47081" w:rsidRDefault="0004619A" w:rsidP="0004619A">
      <w:pPr>
        <w:ind w:right="284"/>
        <w:jc w:val="both"/>
        <w:rPr>
          <w:bCs/>
          <w:sz w:val="28"/>
          <w:szCs w:val="28"/>
        </w:rPr>
      </w:pPr>
      <w:r w:rsidRPr="00F47081">
        <w:rPr>
          <w:bCs/>
          <w:sz w:val="28"/>
          <w:szCs w:val="28"/>
        </w:rPr>
        <w:t>ОКВЭД 91.02</w:t>
      </w:r>
      <w:r>
        <w:rPr>
          <w:bCs/>
          <w:sz w:val="28"/>
          <w:szCs w:val="28"/>
        </w:rPr>
        <w:t xml:space="preserve">   </w:t>
      </w:r>
      <w:r w:rsidRPr="00F47081">
        <w:rPr>
          <w:bCs/>
          <w:sz w:val="28"/>
          <w:szCs w:val="28"/>
        </w:rPr>
        <w:t xml:space="preserve">Деятельность музеев </w:t>
      </w:r>
    </w:p>
    <w:p w:rsidR="0004619A" w:rsidRPr="00F47081" w:rsidRDefault="0004619A" w:rsidP="0004619A">
      <w:pPr>
        <w:ind w:right="284"/>
        <w:jc w:val="both"/>
        <w:rPr>
          <w:bCs/>
          <w:sz w:val="28"/>
          <w:szCs w:val="28"/>
        </w:rPr>
      </w:pPr>
      <w:r w:rsidRPr="00F47081">
        <w:rPr>
          <w:bCs/>
          <w:sz w:val="28"/>
          <w:szCs w:val="28"/>
        </w:rPr>
        <w:t>ОКВЭД 91.04.1</w:t>
      </w:r>
      <w:r>
        <w:rPr>
          <w:bCs/>
          <w:sz w:val="28"/>
          <w:szCs w:val="28"/>
        </w:rPr>
        <w:t xml:space="preserve"> </w:t>
      </w:r>
      <w:r w:rsidRPr="00F47081">
        <w:rPr>
          <w:bCs/>
          <w:sz w:val="28"/>
          <w:szCs w:val="28"/>
        </w:rPr>
        <w:t xml:space="preserve">Деятельность зоопарков </w:t>
      </w:r>
    </w:p>
    <w:p w:rsidR="0004619A" w:rsidRPr="00F47081" w:rsidRDefault="0004619A" w:rsidP="0004619A">
      <w:pPr>
        <w:ind w:right="284"/>
        <w:jc w:val="both"/>
        <w:rPr>
          <w:bCs/>
          <w:sz w:val="28"/>
          <w:szCs w:val="28"/>
        </w:rPr>
      </w:pPr>
      <w:r w:rsidRPr="00F47081">
        <w:rPr>
          <w:bCs/>
          <w:sz w:val="28"/>
          <w:szCs w:val="28"/>
        </w:rPr>
        <w:t>ОКВЭД 45.11.2</w:t>
      </w:r>
      <w:r>
        <w:rPr>
          <w:bCs/>
          <w:sz w:val="28"/>
          <w:szCs w:val="28"/>
        </w:rPr>
        <w:t xml:space="preserve"> Торговля</w:t>
      </w:r>
      <w:r w:rsidRPr="00F47081">
        <w:rPr>
          <w:bCs/>
          <w:sz w:val="28"/>
          <w:szCs w:val="28"/>
        </w:rPr>
        <w:t xml:space="preserve"> розничная легковыми автомобилями и легкими автотранспортными средствами в специализированных магазинах  </w:t>
      </w:r>
    </w:p>
    <w:p w:rsidR="0004619A" w:rsidRPr="00F47081" w:rsidRDefault="0004619A" w:rsidP="0004619A">
      <w:pPr>
        <w:ind w:right="284"/>
        <w:jc w:val="both"/>
        <w:rPr>
          <w:bCs/>
          <w:sz w:val="28"/>
          <w:szCs w:val="28"/>
        </w:rPr>
      </w:pPr>
      <w:r w:rsidRPr="00F47081">
        <w:rPr>
          <w:bCs/>
          <w:sz w:val="28"/>
          <w:szCs w:val="28"/>
        </w:rPr>
        <w:t xml:space="preserve">ОКВЭД 45.11.3 </w:t>
      </w:r>
      <w:r>
        <w:rPr>
          <w:bCs/>
          <w:sz w:val="28"/>
          <w:szCs w:val="28"/>
        </w:rPr>
        <w:t xml:space="preserve">  </w:t>
      </w:r>
      <w:r w:rsidRPr="00F47081">
        <w:rPr>
          <w:bCs/>
          <w:sz w:val="28"/>
          <w:szCs w:val="28"/>
        </w:rPr>
        <w:t>Торговля розничная легковыми автомобилями и легкими автотранспортными средствами прочая</w:t>
      </w:r>
    </w:p>
    <w:p w:rsidR="0004619A" w:rsidRPr="00F47081" w:rsidRDefault="0004619A" w:rsidP="0004619A">
      <w:pPr>
        <w:ind w:right="284"/>
        <w:jc w:val="both"/>
        <w:rPr>
          <w:bCs/>
          <w:sz w:val="28"/>
          <w:szCs w:val="28"/>
        </w:rPr>
      </w:pPr>
      <w:r w:rsidRPr="00F47081">
        <w:rPr>
          <w:bCs/>
          <w:sz w:val="28"/>
          <w:szCs w:val="28"/>
        </w:rPr>
        <w:t>ОКВЭД 45.19.2</w:t>
      </w:r>
      <w:r>
        <w:rPr>
          <w:bCs/>
          <w:sz w:val="28"/>
          <w:szCs w:val="28"/>
        </w:rPr>
        <w:t xml:space="preserve">  </w:t>
      </w:r>
      <w:r w:rsidRPr="00F47081">
        <w:rPr>
          <w:bCs/>
          <w:sz w:val="28"/>
          <w:szCs w:val="28"/>
        </w:rPr>
        <w:t xml:space="preserve"> Торговля розничная прочими автотранспортными средствами, кроме пассажирских, в специализированных магазинах</w:t>
      </w:r>
    </w:p>
    <w:p w:rsidR="0004619A" w:rsidRPr="00F47081" w:rsidRDefault="0004619A" w:rsidP="0004619A">
      <w:pPr>
        <w:ind w:right="284"/>
        <w:jc w:val="both"/>
        <w:rPr>
          <w:bCs/>
          <w:sz w:val="28"/>
          <w:szCs w:val="28"/>
        </w:rPr>
      </w:pPr>
      <w:r w:rsidRPr="00F47081">
        <w:rPr>
          <w:bCs/>
          <w:sz w:val="28"/>
          <w:szCs w:val="28"/>
        </w:rPr>
        <w:t>ОКВЭД 45.19.3</w:t>
      </w:r>
      <w:r>
        <w:rPr>
          <w:bCs/>
          <w:sz w:val="28"/>
          <w:szCs w:val="28"/>
        </w:rPr>
        <w:t xml:space="preserve"> </w:t>
      </w:r>
      <w:r w:rsidRPr="00F47081">
        <w:rPr>
          <w:bCs/>
          <w:sz w:val="28"/>
          <w:szCs w:val="28"/>
        </w:rPr>
        <w:t>Торговля розничная прочими автотранспортными средствами, кроме пассажирских, прочая</w:t>
      </w:r>
    </w:p>
    <w:p w:rsidR="0004619A" w:rsidRPr="00F47081" w:rsidRDefault="0004619A" w:rsidP="0004619A">
      <w:pPr>
        <w:ind w:right="284"/>
        <w:jc w:val="both"/>
        <w:rPr>
          <w:bCs/>
          <w:sz w:val="28"/>
          <w:szCs w:val="28"/>
        </w:rPr>
      </w:pPr>
      <w:r>
        <w:rPr>
          <w:bCs/>
          <w:sz w:val="28"/>
          <w:szCs w:val="28"/>
        </w:rPr>
        <w:t xml:space="preserve">ОКВЭД 45.32 </w:t>
      </w:r>
      <w:r w:rsidRPr="00F47081">
        <w:rPr>
          <w:bCs/>
          <w:sz w:val="28"/>
          <w:szCs w:val="28"/>
        </w:rPr>
        <w:t>Торговля розничная автомобильными деталями, узлами и принадлежностями</w:t>
      </w:r>
    </w:p>
    <w:p w:rsidR="0004619A" w:rsidRPr="00F47081" w:rsidRDefault="0004619A" w:rsidP="0004619A">
      <w:pPr>
        <w:ind w:right="284"/>
        <w:jc w:val="both"/>
        <w:rPr>
          <w:bCs/>
          <w:sz w:val="28"/>
          <w:szCs w:val="28"/>
        </w:rPr>
      </w:pPr>
      <w:r w:rsidRPr="00F47081">
        <w:rPr>
          <w:bCs/>
          <w:sz w:val="28"/>
          <w:szCs w:val="28"/>
        </w:rPr>
        <w:t>ОКВЭД 45.40.2</w:t>
      </w:r>
      <w:r>
        <w:rPr>
          <w:bCs/>
          <w:sz w:val="28"/>
          <w:szCs w:val="28"/>
        </w:rPr>
        <w:t xml:space="preserve"> </w:t>
      </w:r>
      <w:r w:rsidRPr="00F47081">
        <w:rPr>
          <w:bCs/>
          <w:sz w:val="28"/>
          <w:szCs w:val="28"/>
        </w:rPr>
        <w:t>Торговля розничная мотоциклами, их деталями, составными частями и принадлежностями в специализированных магазинах</w:t>
      </w:r>
    </w:p>
    <w:p w:rsidR="0004619A" w:rsidRPr="00F47081" w:rsidRDefault="0004619A" w:rsidP="0004619A">
      <w:pPr>
        <w:ind w:right="284"/>
        <w:jc w:val="both"/>
        <w:rPr>
          <w:bCs/>
          <w:sz w:val="28"/>
          <w:szCs w:val="28"/>
        </w:rPr>
      </w:pPr>
      <w:r w:rsidRPr="00F47081">
        <w:rPr>
          <w:bCs/>
          <w:sz w:val="28"/>
          <w:szCs w:val="28"/>
        </w:rPr>
        <w:t>ОКВЭД 45.40.3 Торговля розничная мотоциклами, их деталями, узлами и принадлежностями прочая</w:t>
      </w:r>
    </w:p>
    <w:p w:rsidR="0004619A" w:rsidRPr="00F47081" w:rsidRDefault="0004619A" w:rsidP="0004619A">
      <w:pPr>
        <w:ind w:right="284"/>
        <w:jc w:val="both"/>
        <w:rPr>
          <w:bCs/>
          <w:sz w:val="28"/>
          <w:szCs w:val="28"/>
        </w:rPr>
      </w:pPr>
      <w:r w:rsidRPr="00F47081">
        <w:rPr>
          <w:bCs/>
          <w:sz w:val="28"/>
          <w:szCs w:val="28"/>
        </w:rPr>
        <w:t>ОКВЭД 47.19 Торговля розничная прочая в неспециализированных магазинах</w:t>
      </w:r>
    </w:p>
    <w:p w:rsidR="0004619A" w:rsidRPr="00F47081" w:rsidRDefault="0004619A" w:rsidP="0004619A">
      <w:pPr>
        <w:ind w:right="284"/>
        <w:jc w:val="both"/>
        <w:rPr>
          <w:bCs/>
          <w:sz w:val="28"/>
          <w:szCs w:val="28"/>
        </w:rPr>
      </w:pPr>
      <w:r w:rsidRPr="00F47081">
        <w:rPr>
          <w:bCs/>
          <w:sz w:val="28"/>
          <w:szCs w:val="28"/>
        </w:rPr>
        <w:t>ОКВЭД 47.4 Торговля розничная информационным и коммуникационным оборудованием в специализированных магазинах</w:t>
      </w:r>
    </w:p>
    <w:p w:rsidR="0004619A" w:rsidRPr="00F47081" w:rsidRDefault="0004619A" w:rsidP="0004619A">
      <w:pPr>
        <w:ind w:right="284"/>
        <w:jc w:val="both"/>
        <w:rPr>
          <w:bCs/>
          <w:sz w:val="28"/>
          <w:szCs w:val="28"/>
        </w:rPr>
      </w:pPr>
      <w:r w:rsidRPr="00F47081">
        <w:rPr>
          <w:bCs/>
          <w:sz w:val="28"/>
          <w:szCs w:val="28"/>
        </w:rPr>
        <w:t xml:space="preserve">ОКВЭД 47.5 Торговля розничная прочими бытовыми изделиями в специализированных магазинах </w:t>
      </w:r>
    </w:p>
    <w:p w:rsidR="0004619A" w:rsidRPr="00F47081" w:rsidRDefault="0004619A" w:rsidP="0004619A">
      <w:pPr>
        <w:ind w:right="284"/>
        <w:jc w:val="both"/>
        <w:rPr>
          <w:bCs/>
          <w:sz w:val="28"/>
          <w:szCs w:val="28"/>
        </w:rPr>
      </w:pPr>
      <w:r w:rsidRPr="00F47081">
        <w:rPr>
          <w:bCs/>
          <w:sz w:val="28"/>
          <w:szCs w:val="28"/>
        </w:rPr>
        <w:t>ОКВЭД 47.6 Торговля розничная товарами культурно-развлекательного назначения в специализированных магазинах</w:t>
      </w:r>
    </w:p>
    <w:p w:rsidR="0004619A" w:rsidRPr="00F47081" w:rsidRDefault="0004619A" w:rsidP="0004619A">
      <w:pPr>
        <w:ind w:right="284"/>
        <w:rPr>
          <w:bCs/>
          <w:sz w:val="28"/>
          <w:szCs w:val="28"/>
        </w:rPr>
      </w:pPr>
      <w:r w:rsidRPr="00F47081">
        <w:rPr>
          <w:bCs/>
          <w:sz w:val="28"/>
          <w:szCs w:val="28"/>
        </w:rPr>
        <w:t>ОКВЭД 47.7 Торговля розничная прочими товарами в специализированных магазинах</w:t>
      </w:r>
    </w:p>
    <w:p w:rsidR="0004619A" w:rsidRPr="00F47081" w:rsidRDefault="0004619A" w:rsidP="0004619A">
      <w:pPr>
        <w:ind w:right="284"/>
        <w:rPr>
          <w:bCs/>
          <w:sz w:val="28"/>
          <w:szCs w:val="28"/>
        </w:rPr>
      </w:pPr>
      <w:r w:rsidRPr="002A7802">
        <w:rPr>
          <w:bCs/>
          <w:sz w:val="28"/>
          <w:szCs w:val="28"/>
        </w:rPr>
        <w:t>ОКВЭД 47.8 Торговля розничная в нестационарных торговых объектах и на рынках (за исключением ОКВЭД 47.81 Торговля розничная в нестационарных торговых объектах и на рынках пищевыми продуктами, напитками и табачной продукцией)</w:t>
      </w:r>
    </w:p>
    <w:p w:rsidR="0004619A" w:rsidRPr="00F47081" w:rsidRDefault="0004619A" w:rsidP="0004619A">
      <w:pPr>
        <w:ind w:right="284"/>
        <w:rPr>
          <w:bCs/>
          <w:sz w:val="28"/>
          <w:szCs w:val="28"/>
        </w:rPr>
      </w:pPr>
      <w:r w:rsidRPr="00F47081">
        <w:rPr>
          <w:bCs/>
          <w:sz w:val="28"/>
          <w:szCs w:val="28"/>
        </w:rPr>
        <w:t>ОКВЭД 47.99.2 Деятельность по осуществлению торговли через автоматы</w:t>
      </w:r>
    </w:p>
    <w:p w:rsidR="0004619A" w:rsidRPr="00F47081" w:rsidRDefault="0004619A" w:rsidP="0004619A">
      <w:pPr>
        <w:ind w:right="284"/>
        <w:rPr>
          <w:bCs/>
          <w:sz w:val="28"/>
          <w:szCs w:val="28"/>
        </w:rPr>
      </w:pPr>
      <w:r w:rsidRPr="00F47081">
        <w:rPr>
          <w:bCs/>
          <w:sz w:val="28"/>
          <w:szCs w:val="28"/>
        </w:rPr>
        <w:t>ОКВЭД 96.01 Стирка и химическая чистка текстильных и меховых изделий</w:t>
      </w:r>
    </w:p>
    <w:p w:rsidR="0004619A" w:rsidRDefault="0004619A" w:rsidP="0004619A">
      <w:pPr>
        <w:ind w:right="284"/>
        <w:rPr>
          <w:bCs/>
          <w:sz w:val="28"/>
          <w:szCs w:val="28"/>
        </w:rPr>
      </w:pPr>
      <w:r w:rsidRPr="00F47081">
        <w:rPr>
          <w:bCs/>
          <w:sz w:val="28"/>
          <w:szCs w:val="28"/>
        </w:rPr>
        <w:t>ОКВЭД 96.02 Предоставление услуг парикмахерскими и салонами красоты</w:t>
      </w:r>
    </w:p>
    <w:p w:rsidR="0004619A" w:rsidRDefault="0004619A" w:rsidP="0004619A">
      <w:pPr>
        <w:ind w:right="284"/>
        <w:rPr>
          <w:bCs/>
          <w:sz w:val="28"/>
          <w:szCs w:val="28"/>
        </w:rPr>
      </w:pPr>
      <w:r>
        <w:rPr>
          <w:bCs/>
          <w:sz w:val="28"/>
          <w:szCs w:val="28"/>
        </w:rPr>
        <w:t>Класс ОКВЭД 60 Деятельность в области телевизионного и радиовещания</w:t>
      </w:r>
    </w:p>
    <w:p w:rsidR="0004619A" w:rsidRDefault="0004619A" w:rsidP="0004619A">
      <w:pPr>
        <w:ind w:right="284"/>
        <w:rPr>
          <w:bCs/>
          <w:sz w:val="28"/>
          <w:szCs w:val="28"/>
        </w:rPr>
      </w:pPr>
      <w:r>
        <w:rPr>
          <w:bCs/>
          <w:sz w:val="28"/>
          <w:szCs w:val="28"/>
        </w:rPr>
        <w:t>ОКВЭД 63.12.1 Деятельность сетевых изданий</w:t>
      </w:r>
    </w:p>
    <w:p w:rsidR="0004619A" w:rsidRDefault="0004619A" w:rsidP="0004619A">
      <w:pPr>
        <w:ind w:right="284"/>
        <w:rPr>
          <w:bCs/>
          <w:sz w:val="28"/>
          <w:szCs w:val="28"/>
        </w:rPr>
      </w:pPr>
      <w:r>
        <w:rPr>
          <w:bCs/>
          <w:sz w:val="28"/>
          <w:szCs w:val="28"/>
        </w:rPr>
        <w:t>ОКВЭД 63.91 Деятельность информационных агентств</w:t>
      </w:r>
    </w:p>
    <w:p w:rsidR="0004619A" w:rsidRDefault="0004619A" w:rsidP="0004619A">
      <w:pPr>
        <w:ind w:right="284"/>
        <w:rPr>
          <w:bCs/>
          <w:sz w:val="28"/>
          <w:szCs w:val="28"/>
        </w:rPr>
      </w:pPr>
      <w:r>
        <w:rPr>
          <w:bCs/>
          <w:sz w:val="28"/>
          <w:szCs w:val="28"/>
        </w:rPr>
        <w:t>ОКВЭД 18.11 Печатание газет</w:t>
      </w:r>
    </w:p>
    <w:p w:rsidR="0004619A" w:rsidRDefault="0004619A" w:rsidP="0004619A">
      <w:pPr>
        <w:ind w:right="284"/>
        <w:rPr>
          <w:bCs/>
          <w:sz w:val="28"/>
          <w:szCs w:val="28"/>
        </w:rPr>
      </w:pPr>
      <w:r>
        <w:rPr>
          <w:bCs/>
          <w:sz w:val="28"/>
          <w:szCs w:val="28"/>
        </w:rPr>
        <w:t>ОКВЭД 58.11 Издание книг</w:t>
      </w:r>
    </w:p>
    <w:p w:rsidR="0004619A" w:rsidRDefault="0004619A" w:rsidP="0004619A">
      <w:pPr>
        <w:ind w:right="284"/>
        <w:rPr>
          <w:bCs/>
          <w:sz w:val="28"/>
          <w:szCs w:val="28"/>
        </w:rPr>
      </w:pPr>
      <w:r>
        <w:rPr>
          <w:bCs/>
          <w:sz w:val="28"/>
          <w:szCs w:val="28"/>
        </w:rPr>
        <w:t>ОКВЭД 58.13 Издание газет</w:t>
      </w:r>
    </w:p>
    <w:p w:rsidR="0004619A" w:rsidRDefault="0004619A" w:rsidP="0004619A">
      <w:pPr>
        <w:ind w:right="284"/>
        <w:rPr>
          <w:bCs/>
          <w:sz w:val="28"/>
          <w:szCs w:val="28"/>
        </w:rPr>
      </w:pPr>
      <w:r>
        <w:rPr>
          <w:bCs/>
          <w:sz w:val="28"/>
          <w:szCs w:val="28"/>
        </w:rPr>
        <w:t xml:space="preserve">ОКВЭД 58.14 Издание журналов и периодических изданий </w:t>
      </w:r>
    </w:p>
    <w:p w:rsidR="00F47081" w:rsidRDefault="00F47081" w:rsidP="00F47081">
      <w:pPr>
        <w:spacing w:line="360" w:lineRule="auto"/>
        <w:ind w:right="284"/>
        <w:rPr>
          <w:bCs/>
          <w:sz w:val="28"/>
          <w:szCs w:val="28"/>
        </w:rPr>
      </w:pPr>
    </w:p>
    <w:p w:rsidR="00F47081" w:rsidRPr="000D4142" w:rsidRDefault="00F47081" w:rsidP="000D4142">
      <w:pPr>
        <w:spacing w:line="360" w:lineRule="auto"/>
        <w:ind w:right="284"/>
        <w:jc w:val="both"/>
        <w:rPr>
          <w:b/>
          <w:sz w:val="28"/>
          <w:szCs w:val="28"/>
        </w:rPr>
      </w:pPr>
      <w:r w:rsidRPr="000D4142">
        <w:rPr>
          <w:b/>
          <w:sz w:val="28"/>
          <w:szCs w:val="28"/>
        </w:rPr>
        <w:t xml:space="preserve">Продукт «Комбинированный» </w:t>
      </w:r>
    </w:p>
    <w:p w:rsidR="00F47081" w:rsidRPr="00F47081" w:rsidRDefault="00F47081" w:rsidP="000D4142">
      <w:pPr>
        <w:spacing w:line="360" w:lineRule="auto"/>
        <w:ind w:right="284"/>
        <w:jc w:val="both"/>
        <w:rPr>
          <w:bCs/>
          <w:sz w:val="28"/>
          <w:szCs w:val="28"/>
        </w:rPr>
      </w:pPr>
      <w:r w:rsidRPr="00F47081">
        <w:rPr>
          <w:bCs/>
          <w:sz w:val="28"/>
          <w:szCs w:val="28"/>
        </w:rPr>
        <w:t xml:space="preserve">Процентная ставка – </w:t>
      </w:r>
      <w:r w:rsidRPr="000D4142">
        <w:rPr>
          <w:b/>
          <w:sz w:val="28"/>
          <w:szCs w:val="28"/>
        </w:rPr>
        <w:t>0 %</w:t>
      </w:r>
    </w:p>
    <w:p w:rsidR="00F47081" w:rsidRPr="00F47081" w:rsidRDefault="00F47081" w:rsidP="000D4142">
      <w:pPr>
        <w:spacing w:line="360" w:lineRule="auto"/>
        <w:ind w:right="284"/>
        <w:jc w:val="both"/>
        <w:rPr>
          <w:bCs/>
          <w:sz w:val="28"/>
          <w:szCs w:val="28"/>
        </w:rPr>
      </w:pPr>
      <w:r w:rsidRPr="00F47081">
        <w:rPr>
          <w:bCs/>
          <w:sz w:val="28"/>
          <w:szCs w:val="28"/>
        </w:rPr>
        <w:t xml:space="preserve">Сумма займа – </w:t>
      </w:r>
      <w:r w:rsidRPr="000D4142">
        <w:rPr>
          <w:b/>
          <w:sz w:val="28"/>
          <w:szCs w:val="28"/>
        </w:rPr>
        <w:t>от 50 000 до 500 000 руб.</w:t>
      </w:r>
    </w:p>
    <w:p w:rsidR="00F47081" w:rsidRPr="00F47081" w:rsidRDefault="00F47081" w:rsidP="000D4142">
      <w:pPr>
        <w:spacing w:line="360" w:lineRule="auto"/>
        <w:ind w:right="284"/>
        <w:jc w:val="both"/>
        <w:rPr>
          <w:bCs/>
          <w:sz w:val="28"/>
          <w:szCs w:val="28"/>
        </w:rPr>
      </w:pPr>
      <w:r w:rsidRPr="00F47081">
        <w:rPr>
          <w:bCs/>
          <w:sz w:val="28"/>
          <w:szCs w:val="28"/>
        </w:rPr>
        <w:t xml:space="preserve">Срок займа – </w:t>
      </w:r>
      <w:r w:rsidRPr="000D4142">
        <w:rPr>
          <w:b/>
          <w:sz w:val="28"/>
          <w:szCs w:val="28"/>
        </w:rPr>
        <w:t>до 12 месяцев</w:t>
      </w:r>
    </w:p>
    <w:p w:rsidR="00F47081" w:rsidRPr="00F47081" w:rsidRDefault="00F47081" w:rsidP="000D4142">
      <w:pPr>
        <w:spacing w:line="360" w:lineRule="auto"/>
        <w:ind w:right="284"/>
        <w:jc w:val="both"/>
        <w:rPr>
          <w:bCs/>
          <w:sz w:val="28"/>
          <w:szCs w:val="28"/>
        </w:rPr>
      </w:pPr>
      <w:r w:rsidRPr="00F47081">
        <w:rPr>
          <w:bCs/>
          <w:sz w:val="28"/>
          <w:szCs w:val="28"/>
        </w:rPr>
        <w:t xml:space="preserve">Цель займа – </w:t>
      </w:r>
      <w:r w:rsidRPr="000D4142">
        <w:rPr>
          <w:b/>
          <w:sz w:val="28"/>
          <w:szCs w:val="28"/>
        </w:rPr>
        <w:t>создание новых рабочих мест</w:t>
      </w:r>
    </w:p>
    <w:p w:rsidR="00F47081" w:rsidRPr="00F47081" w:rsidRDefault="00F47081" w:rsidP="000D4142">
      <w:pPr>
        <w:spacing w:line="360" w:lineRule="auto"/>
        <w:ind w:right="284"/>
        <w:jc w:val="both"/>
        <w:rPr>
          <w:bCs/>
          <w:sz w:val="28"/>
          <w:szCs w:val="28"/>
        </w:rPr>
      </w:pPr>
      <w:r w:rsidRPr="00F47081">
        <w:rPr>
          <w:bCs/>
          <w:sz w:val="28"/>
          <w:szCs w:val="28"/>
        </w:rPr>
        <w:t>Отсрочка основного долга 6 месяцев</w:t>
      </w:r>
    </w:p>
    <w:p w:rsidR="00F47081" w:rsidRPr="00F47081" w:rsidRDefault="00F47081" w:rsidP="000D4142">
      <w:pPr>
        <w:spacing w:line="360" w:lineRule="auto"/>
        <w:ind w:right="284"/>
        <w:jc w:val="both"/>
        <w:rPr>
          <w:bCs/>
          <w:sz w:val="28"/>
          <w:szCs w:val="28"/>
        </w:rPr>
      </w:pPr>
      <w:r w:rsidRPr="00F47081">
        <w:rPr>
          <w:bCs/>
          <w:sz w:val="28"/>
          <w:szCs w:val="28"/>
        </w:rPr>
        <w:t xml:space="preserve">Предоставляется без </w:t>
      </w:r>
      <w:r w:rsidR="006E6D10" w:rsidRPr="00F47081">
        <w:rPr>
          <w:bCs/>
          <w:sz w:val="28"/>
          <w:szCs w:val="28"/>
        </w:rPr>
        <w:t>оценки финансового</w:t>
      </w:r>
      <w:r w:rsidRPr="00F47081">
        <w:rPr>
          <w:bCs/>
          <w:sz w:val="28"/>
          <w:szCs w:val="28"/>
        </w:rPr>
        <w:t xml:space="preserve"> состояния.</w:t>
      </w:r>
    </w:p>
    <w:p w:rsidR="00F47081" w:rsidRPr="00F47081" w:rsidRDefault="00F47081" w:rsidP="000D4142">
      <w:pPr>
        <w:spacing w:line="360" w:lineRule="auto"/>
        <w:ind w:right="284"/>
        <w:jc w:val="both"/>
        <w:rPr>
          <w:bCs/>
          <w:sz w:val="28"/>
          <w:szCs w:val="28"/>
        </w:rPr>
      </w:pPr>
      <w:r w:rsidRPr="00F47081">
        <w:rPr>
          <w:bCs/>
          <w:sz w:val="28"/>
          <w:szCs w:val="28"/>
        </w:rPr>
        <w:t>Обязательное условие: В</w:t>
      </w:r>
      <w:r w:rsidR="00D12C97" w:rsidRPr="00D12C97">
        <w:rPr>
          <w:bCs/>
          <w:sz w:val="28"/>
          <w:szCs w:val="28"/>
        </w:rPr>
        <w:t xml:space="preserve"> </w:t>
      </w:r>
      <w:r w:rsidRPr="00F47081">
        <w:rPr>
          <w:bCs/>
          <w:sz w:val="28"/>
          <w:szCs w:val="28"/>
        </w:rPr>
        <w:t>течение одного месяца со дня получения вышеуказанного займа заемщик обязан представить в Фонд документы подтверждающие создание не менее 2 новых рабочих мест.</w:t>
      </w:r>
    </w:p>
    <w:p w:rsidR="00F47081" w:rsidRPr="00F47081" w:rsidRDefault="00F47081" w:rsidP="000D4142">
      <w:pPr>
        <w:spacing w:line="360" w:lineRule="auto"/>
        <w:ind w:right="284"/>
        <w:jc w:val="both"/>
        <w:rPr>
          <w:bCs/>
          <w:sz w:val="28"/>
          <w:szCs w:val="28"/>
        </w:rPr>
      </w:pPr>
      <w:r w:rsidRPr="00F47081">
        <w:rPr>
          <w:bCs/>
          <w:sz w:val="28"/>
          <w:szCs w:val="28"/>
        </w:rPr>
        <w:t xml:space="preserve">По истечении 6 месяцев со дня получения вышеуказанного займа и при выполнении обязательного условия заемщик имеет право (без обновления справок и рассмотрения заявки) при предоставлении заявления (приложение 15) и документов на залоговое обеспечение получить заем в размере до 1 000 000 рублей, под 2 % годовых, сроком до 24 месяцев, на пополнение оборотных средств, без отсрочки основного долга. </w:t>
      </w:r>
    </w:p>
    <w:p w:rsidR="00F47081" w:rsidRPr="00F47081" w:rsidRDefault="00F47081" w:rsidP="000D4142">
      <w:pPr>
        <w:spacing w:line="360" w:lineRule="auto"/>
        <w:ind w:right="284"/>
        <w:jc w:val="both"/>
        <w:rPr>
          <w:bCs/>
          <w:sz w:val="28"/>
          <w:szCs w:val="28"/>
        </w:rPr>
      </w:pPr>
      <w:r w:rsidRPr="00F47081">
        <w:rPr>
          <w:bCs/>
          <w:sz w:val="28"/>
          <w:szCs w:val="28"/>
        </w:rPr>
        <w:t>Выдается по следующим направлениям:</w:t>
      </w:r>
    </w:p>
    <w:p w:rsidR="00F47081" w:rsidRPr="00F47081" w:rsidRDefault="00F47081" w:rsidP="000D4142">
      <w:pPr>
        <w:spacing w:line="360" w:lineRule="auto"/>
        <w:ind w:right="284"/>
        <w:jc w:val="both"/>
        <w:rPr>
          <w:bCs/>
          <w:sz w:val="28"/>
          <w:szCs w:val="28"/>
        </w:rPr>
      </w:pPr>
      <w:r w:rsidRPr="00F47081">
        <w:rPr>
          <w:bCs/>
          <w:sz w:val="28"/>
          <w:szCs w:val="28"/>
        </w:rPr>
        <w:t>Для всех видов деятельности</w:t>
      </w:r>
    </w:p>
    <w:sectPr w:rsidR="00F47081" w:rsidRPr="00F47081" w:rsidSect="00A018B1">
      <w:headerReference w:type="even" r:id="rId8"/>
      <w:headerReference w:type="default" r:id="rId9"/>
      <w:footerReference w:type="even" r:id="rId10"/>
      <w:footerReference w:type="default" r:id="rId11"/>
      <w:pgSz w:w="11906" w:h="16838"/>
      <w:pgMar w:top="993" w:right="566"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F6F" w:rsidRDefault="009E0F6F">
      <w:r>
        <w:separator/>
      </w:r>
    </w:p>
  </w:endnote>
  <w:endnote w:type="continuationSeparator" w:id="0">
    <w:p w:rsidR="009E0F6F" w:rsidRDefault="009E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C51" w:rsidRDefault="00603661" w:rsidP="00A47ECB">
    <w:pPr>
      <w:pStyle w:val="ab"/>
      <w:framePr w:wrap="around" w:vAnchor="text" w:hAnchor="margin" w:xAlign="right" w:y="1"/>
      <w:rPr>
        <w:rStyle w:val="afd"/>
      </w:rPr>
    </w:pPr>
    <w:r>
      <w:rPr>
        <w:rStyle w:val="afd"/>
      </w:rPr>
      <w:fldChar w:fldCharType="begin"/>
    </w:r>
    <w:r w:rsidR="00B95C51">
      <w:rPr>
        <w:rStyle w:val="afd"/>
      </w:rPr>
      <w:instrText xml:space="preserve">PAGE  </w:instrText>
    </w:r>
    <w:r>
      <w:rPr>
        <w:rStyle w:val="afd"/>
      </w:rPr>
      <w:fldChar w:fldCharType="end"/>
    </w:r>
  </w:p>
  <w:p w:rsidR="00B95C51" w:rsidRDefault="00B95C51"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56519"/>
      <w:docPartObj>
        <w:docPartGallery w:val="Page Numbers (Bottom of Page)"/>
        <w:docPartUnique/>
      </w:docPartObj>
    </w:sdtPr>
    <w:sdtEndPr/>
    <w:sdtContent>
      <w:p w:rsidR="00B95C51" w:rsidRDefault="00603661">
        <w:pPr>
          <w:pStyle w:val="ab"/>
          <w:jc w:val="right"/>
        </w:pPr>
        <w:r>
          <w:fldChar w:fldCharType="begin"/>
        </w:r>
        <w:r w:rsidR="002A0C37">
          <w:instrText>PAGE   \* MERGEFORMAT</w:instrText>
        </w:r>
        <w:r>
          <w:fldChar w:fldCharType="separate"/>
        </w:r>
        <w:r w:rsidR="00966180">
          <w:rPr>
            <w:noProof/>
          </w:rPr>
          <w:t>5</w:t>
        </w:r>
        <w:r>
          <w:rPr>
            <w:noProof/>
          </w:rPr>
          <w:fldChar w:fldCharType="end"/>
        </w:r>
      </w:p>
    </w:sdtContent>
  </w:sdt>
  <w:p w:rsidR="00B95C51" w:rsidRDefault="00B95C51"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F6F" w:rsidRDefault="009E0F6F">
      <w:r>
        <w:separator/>
      </w:r>
    </w:p>
  </w:footnote>
  <w:footnote w:type="continuationSeparator" w:id="0">
    <w:p w:rsidR="009E0F6F" w:rsidRDefault="009E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C51" w:rsidRDefault="00603661" w:rsidP="00A47ECB">
    <w:pPr>
      <w:pStyle w:val="a9"/>
      <w:framePr w:wrap="around" w:vAnchor="text" w:hAnchor="margin" w:xAlign="center" w:y="1"/>
      <w:rPr>
        <w:rStyle w:val="afd"/>
      </w:rPr>
    </w:pPr>
    <w:r>
      <w:rPr>
        <w:rStyle w:val="afd"/>
      </w:rPr>
      <w:fldChar w:fldCharType="begin"/>
    </w:r>
    <w:r w:rsidR="00B95C51">
      <w:rPr>
        <w:rStyle w:val="afd"/>
      </w:rPr>
      <w:instrText xml:space="preserve">PAGE  </w:instrText>
    </w:r>
    <w:r>
      <w:rPr>
        <w:rStyle w:val="afd"/>
      </w:rPr>
      <w:fldChar w:fldCharType="end"/>
    </w:r>
  </w:p>
  <w:p w:rsidR="00B95C51" w:rsidRDefault="00B95C5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C51" w:rsidRDefault="00603661" w:rsidP="00A47ECB">
    <w:pPr>
      <w:pStyle w:val="a9"/>
      <w:framePr w:wrap="around" w:vAnchor="text" w:hAnchor="margin" w:xAlign="center" w:y="1"/>
      <w:rPr>
        <w:rStyle w:val="afd"/>
      </w:rPr>
    </w:pPr>
    <w:r>
      <w:rPr>
        <w:rStyle w:val="afd"/>
      </w:rPr>
      <w:fldChar w:fldCharType="begin"/>
    </w:r>
    <w:r w:rsidR="00B95C51">
      <w:rPr>
        <w:rStyle w:val="afd"/>
      </w:rPr>
      <w:instrText xml:space="preserve">PAGE  </w:instrText>
    </w:r>
    <w:r>
      <w:rPr>
        <w:rStyle w:val="afd"/>
      </w:rPr>
      <w:fldChar w:fldCharType="separate"/>
    </w:r>
    <w:r w:rsidR="00966180">
      <w:rPr>
        <w:rStyle w:val="afd"/>
        <w:noProof/>
      </w:rPr>
      <w:t>5</w:t>
    </w:r>
    <w:r>
      <w:rPr>
        <w:rStyle w:val="afd"/>
      </w:rPr>
      <w:fldChar w:fldCharType="end"/>
    </w:r>
  </w:p>
  <w:p w:rsidR="00B95C51" w:rsidRDefault="00B95C5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2A64003E"/>
    <w:multiLevelType w:val="hybridMultilevel"/>
    <w:tmpl w:val="DC7E70D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8576DA"/>
    <w:multiLevelType w:val="hybridMultilevel"/>
    <w:tmpl w:val="D2CEE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15:restartNumberingAfterBreak="0">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1" w15:restartNumberingAfterBreak="0">
    <w:nsid w:val="44733AE7"/>
    <w:multiLevelType w:val="hybridMultilevel"/>
    <w:tmpl w:val="E21A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B05D12"/>
    <w:multiLevelType w:val="hybridMultilevel"/>
    <w:tmpl w:val="2786C6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7" w15:restartNumberingAfterBreak="0">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5"/>
  </w:num>
  <w:num w:numId="6">
    <w:abstractNumId w:val="17"/>
  </w:num>
  <w:num w:numId="7">
    <w:abstractNumId w:val="19"/>
  </w:num>
  <w:num w:numId="8">
    <w:abstractNumId w:val="2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9"/>
  </w:num>
  <w:num w:numId="13">
    <w:abstractNumId w:val="25"/>
  </w:num>
  <w:num w:numId="14">
    <w:abstractNumId w:val="12"/>
  </w:num>
  <w:num w:numId="15">
    <w:abstractNumId w:val="27"/>
  </w:num>
  <w:num w:numId="16">
    <w:abstractNumId w:val="22"/>
  </w:num>
  <w:num w:numId="17">
    <w:abstractNumId w:val="20"/>
  </w:num>
  <w:num w:numId="18">
    <w:abstractNumId w:val="28"/>
  </w:num>
  <w:num w:numId="19">
    <w:abstractNumId w:val="13"/>
  </w:num>
  <w:num w:numId="20">
    <w:abstractNumId w:val="24"/>
  </w:num>
  <w:num w:numId="21">
    <w:abstractNumId w:val="18"/>
  </w:num>
  <w:num w:numId="22">
    <w:abstractNumId w:val="21"/>
  </w:num>
  <w:num w:numId="2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16E"/>
    <w:rsid w:val="00003AB3"/>
    <w:rsid w:val="0001162A"/>
    <w:rsid w:val="000116A9"/>
    <w:rsid w:val="00012BF3"/>
    <w:rsid w:val="000147A3"/>
    <w:rsid w:val="00045BED"/>
    <w:rsid w:val="0004619A"/>
    <w:rsid w:val="00050193"/>
    <w:rsid w:val="00057002"/>
    <w:rsid w:val="00057679"/>
    <w:rsid w:val="000617A4"/>
    <w:rsid w:val="00062277"/>
    <w:rsid w:val="000639F1"/>
    <w:rsid w:val="000758D2"/>
    <w:rsid w:val="00090C47"/>
    <w:rsid w:val="00092AE9"/>
    <w:rsid w:val="000A69B3"/>
    <w:rsid w:val="000B73CE"/>
    <w:rsid w:val="000D28A4"/>
    <w:rsid w:val="000D4142"/>
    <w:rsid w:val="000D4390"/>
    <w:rsid w:val="000D56EA"/>
    <w:rsid w:val="000E107A"/>
    <w:rsid w:val="000E3706"/>
    <w:rsid w:val="000F63B4"/>
    <w:rsid w:val="00107A4E"/>
    <w:rsid w:val="00110EAC"/>
    <w:rsid w:val="00114279"/>
    <w:rsid w:val="00120D50"/>
    <w:rsid w:val="001233A1"/>
    <w:rsid w:val="00134836"/>
    <w:rsid w:val="00161352"/>
    <w:rsid w:val="0018066E"/>
    <w:rsid w:val="00194308"/>
    <w:rsid w:val="001950FB"/>
    <w:rsid w:val="001A3E3B"/>
    <w:rsid w:val="001B60A7"/>
    <w:rsid w:val="001C0C96"/>
    <w:rsid w:val="001C2DBC"/>
    <w:rsid w:val="001C3C50"/>
    <w:rsid w:val="001E7B83"/>
    <w:rsid w:val="001F046F"/>
    <w:rsid w:val="0021284A"/>
    <w:rsid w:val="00217075"/>
    <w:rsid w:val="00222AF5"/>
    <w:rsid w:val="00224EE3"/>
    <w:rsid w:val="00235E65"/>
    <w:rsid w:val="002601AE"/>
    <w:rsid w:val="002719B5"/>
    <w:rsid w:val="00272883"/>
    <w:rsid w:val="00287181"/>
    <w:rsid w:val="00287CCB"/>
    <w:rsid w:val="0029057B"/>
    <w:rsid w:val="00290BCF"/>
    <w:rsid w:val="00290D2A"/>
    <w:rsid w:val="00291F85"/>
    <w:rsid w:val="00295E7A"/>
    <w:rsid w:val="002A0C37"/>
    <w:rsid w:val="002A5A3C"/>
    <w:rsid w:val="002A5CEC"/>
    <w:rsid w:val="002A6922"/>
    <w:rsid w:val="002A6A1F"/>
    <w:rsid w:val="002A7802"/>
    <w:rsid w:val="002C1D37"/>
    <w:rsid w:val="002C353C"/>
    <w:rsid w:val="002C5E12"/>
    <w:rsid w:val="002C5E81"/>
    <w:rsid w:val="002E7820"/>
    <w:rsid w:val="002F4466"/>
    <w:rsid w:val="002F77DA"/>
    <w:rsid w:val="00312396"/>
    <w:rsid w:val="00317A36"/>
    <w:rsid w:val="00324F88"/>
    <w:rsid w:val="00327E2B"/>
    <w:rsid w:val="003445F7"/>
    <w:rsid w:val="00347C1B"/>
    <w:rsid w:val="00353EE0"/>
    <w:rsid w:val="0035722F"/>
    <w:rsid w:val="0036123C"/>
    <w:rsid w:val="003636B6"/>
    <w:rsid w:val="003677E6"/>
    <w:rsid w:val="00386FD4"/>
    <w:rsid w:val="003A5A4E"/>
    <w:rsid w:val="003B28F2"/>
    <w:rsid w:val="003B370B"/>
    <w:rsid w:val="003B4C24"/>
    <w:rsid w:val="003C17F4"/>
    <w:rsid w:val="003D30D5"/>
    <w:rsid w:val="003E4FED"/>
    <w:rsid w:val="003E5C6B"/>
    <w:rsid w:val="003E6872"/>
    <w:rsid w:val="00400205"/>
    <w:rsid w:val="00402412"/>
    <w:rsid w:val="00404B46"/>
    <w:rsid w:val="0040594F"/>
    <w:rsid w:val="00417459"/>
    <w:rsid w:val="00420972"/>
    <w:rsid w:val="00421AA1"/>
    <w:rsid w:val="00423A4C"/>
    <w:rsid w:val="004619FA"/>
    <w:rsid w:val="00485397"/>
    <w:rsid w:val="00486396"/>
    <w:rsid w:val="00497BE7"/>
    <w:rsid w:val="004A33B8"/>
    <w:rsid w:val="004A3B34"/>
    <w:rsid w:val="004A5281"/>
    <w:rsid w:val="004B39B6"/>
    <w:rsid w:val="004C14CA"/>
    <w:rsid w:val="004C2BE8"/>
    <w:rsid w:val="004C6394"/>
    <w:rsid w:val="004D748A"/>
    <w:rsid w:val="004F43D3"/>
    <w:rsid w:val="004F625D"/>
    <w:rsid w:val="004F7AD0"/>
    <w:rsid w:val="00502246"/>
    <w:rsid w:val="0052504F"/>
    <w:rsid w:val="00553C59"/>
    <w:rsid w:val="00565398"/>
    <w:rsid w:val="00587CAB"/>
    <w:rsid w:val="005909B1"/>
    <w:rsid w:val="005962E6"/>
    <w:rsid w:val="005A2E5D"/>
    <w:rsid w:val="005A78E9"/>
    <w:rsid w:val="005D7F52"/>
    <w:rsid w:val="005F3676"/>
    <w:rsid w:val="00603661"/>
    <w:rsid w:val="006179B3"/>
    <w:rsid w:val="00630CB7"/>
    <w:rsid w:val="00631F1E"/>
    <w:rsid w:val="0063294A"/>
    <w:rsid w:val="00634E29"/>
    <w:rsid w:val="00646027"/>
    <w:rsid w:val="0066673E"/>
    <w:rsid w:val="00677A26"/>
    <w:rsid w:val="00677D02"/>
    <w:rsid w:val="006B2924"/>
    <w:rsid w:val="006C44E7"/>
    <w:rsid w:val="006C6058"/>
    <w:rsid w:val="006C6222"/>
    <w:rsid w:val="006D473F"/>
    <w:rsid w:val="006D4797"/>
    <w:rsid w:val="006E3DD0"/>
    <w:rsid w:val="006E6D10"/>
    <w:rsid w:val="006F4DC8"/>
    <w:rsid w:val="006F78C9"/>
    <w:rsid w:val="00700327"/>
    <w:rsid w:val="00701D88"/>
    <w:rsid w:val="00712179"/>
    <w:rsid w:val="007240AA"/>
    <w:rsid w:val="00737F15"/>
    <w:rsid w:val="007460BC"/>
    <w:rsid w:val="00765CD0"/>
    <w:rsid w:val="007713C4"/>
    <w:rsid w:val="00780A9D"/>
    <w:rsid w:val="00785519"/>
    <w:rsid w:val="00785F4F"/>
    <w:rsid w:val="00786501"/>
    <w:rsid w:val="0079189E"/>
    <w:rsid w:val="00797D60"/>
    <w:rsid w:val="007A72EC"/>
    <w:rsid w:val="007B1BD4"/>
    <w:rsid w:val="007D27A2"/>
    <w:rsid w:val="007F2BB0"/>
    <w:rsid w:val="0080074E"/>
    <w:rsid w:val="0080183B"/>
    <w:rsid w:val="00804405"/>
    <w:rsid w:val="008076AB"/>
    <w:rsid w:val="00815FAE"/>
    <w:rsid w:val="00827D2C"/>
    <w:rsid w:val="00830B55"/>
    <w:rsid w:val="0083139D"/>
    <w:rsid w:val="00834022"/>
    <w:rsid w:val="00834139"/>
    <w:rsid w:val="00840E93"/>
    <w:rsid w:val="00867C7C"/>
    <w:rsid w:val="00870111"/>
    <w:rsid w:val="00873E7F"/>
    <w:rsid w:val="00880226"/>
    <w:rsid w:val="00885E9B"/>
    <w:rsid w:val="008918E2"/>
    <w:rsid w:val="00895A58"/>
    <w:rsid w:val="008B14FC"/>
    <w:rsid w:val="008B7764"/>
    <w:rsid w:val="008D4FBF"/>
    <w:rsid w:val="008E3EF7"/>
    <w:rsid w:val="00901192"/>
    <w:rsid w:val="00901965"/>
    <w:rsid w:val="00901B7A"/>
    <w:rsid w:val="00903710"/>
    <w:rsid w:val="00911277"/>
    <w:rsid w:val="00915AA3"/>
    <w:rsid w:val="00917B0A"/>
    <w:rsid w:val="00924BC9"/>
    <w:rsid w:val="00931281"/>
    <w:rsid w:val="0093170C"/>
    <w:rsid w:val="00932EC7"/>
    <w:rsid w:val="00946B22"/>
    <w:rsid w:val="009472EC"/>
    <w:rsid w:val="00960816"/>
    <w:rsid w:val="00966180"/>
    <w:rsid w:val="00981B95"/>
    <w:rsid w:val="009953F4"/>
    <w:rsid w:val="009A1CC0"/>
    <w:rsid w:val="009C2D27"/>
    <w:rsid w:val="009D0B80"/>
    <w:rsid w:val="009D3E87"/>
    <w:rsid w:val="009E0F6F"/>
    <w:rsid w:val="009E29C9"/>
    <w:rsid w:val="009E2DDE"/>
    <w:rsid w:val="009E55B2"/>
    <w:rsid w:val="009E7940"/>
    <w:rsid w:val="00A018B1"/>
    <w:rsid w:val="00A11007"/>
    <w:rsid w:val="00A133C2"/>
    <w:rsid w:val="00A320CC"/>
    <w:rsid w:val="00A3384F"/>
    <w:rsid w:val="00A47ECB"/>
    <w:rsid w:val="00A52E1C"/>
    <w:rsid w:val="00A556AE"/>
    <w:rsid w:val="00A56113"/>
    <w:rsid w:val="00A61D6F"/>
    <w:rsid w:val="00A641FA"/>
    <w:rsid w:val="00A677AC"/>
    <w:rsid w:val="00A67A51"/>
    <w:rsid w:val="00A8612B"/>
    <w:rsid w:val="00A8723B"/>
    <w:rsid w:val="00AA4060"/>
    <w:rsid w:val="00AB077B"/>
    <w:rsid w:val="00AC1DC7"/>
    <w:rsid w:val="00AD743F"/>
    <w:rsid w:val="00AE0F4B"/>
    <w:rsid w:val="00B0191F"/>
    <w:rsid w:val="00B23043"/>
    <w:rsid w:val="00B346FC"/>
    <w:rsid w:val="00B44990"/>
    <w:rsid w:val="00B65CFD"/>
    <w:rsid w:val="00B75B04"/>
    <w:rsid w:val="00B95C51"/>
    <w:rsid w:val="00BA6562"/>
    <w:rsid w:val="00BB7A67"/>
    <w:rsid w:val="00BC04B3"/>
    <w:rsid w:val="00BC7C96"/>
    <w:rsid w:val="00BD1021"/>
    <w:rsid w:val="00BD38B5"/>
    <w:rsid w:val="00BF52CD"/>
    <w:rsid w:val="00BF67F7"/>
    <w:rsid w:val="00C10277"/>
    <w:rsid w:val="00C203ED"/>
    <w:rsid w:val="00C222B7"/>
    <w:rsid w:val="00C2765D"/>
    <w:rsid w:val="00C27DF8"/>
    <w:rsid w:val="00C4074E"/>
    <w:rsid w:val="00C63928"/>
    <w:rsid w:val="00C6701F"/>
    <w:rsid w:val="00C87317"/>
    <w:rsid w:val="00CA3DB2"/>
    <w:rsid w:val="00CB4313"/>
    <w:rsid w:val="00CC2ECB"/>
    <w:rsid w:val="00CC69EB"/>
    <w:rsid w:val="00CD316F"/>
    <w:rsid w:val="00CE527C"/>
    <w:rsid w:val="00CF1ED9"/>
    <w:rsid w:val="00D03AE0"/>
    <w:rsid w:val="00D12C97"/>
    <w:rsid w:val="00D14F00"/>
    <w:rsid w:val="00D158C1"/>
    <w:rsid w:val="00D21E36"/>
    <w:rsid w:val="00D233FF"/>
    <w:rsid w:val="00D301FF"/>
    <w:rsid w:val="00D36BBC"/>
    <w:rsid w:val="00D42323"/>
    <w:rsid w:val="00D43FED"/>
    <w:rsid w:val="00D4615C"/>
    <w:rsid w:val="00D5533D"/>
    <w:rsid w:val="00D74799"/>
    <w:rsid w:val="00D7546E"/>
    <w:rsid w:val="00D86920"/>
    <w:rsid w:val="00D96036"/>
    <w:rsid w:val="00DA0659"/>
    <w:rsid w:val="00DA130E"/>
    <w:rsid w:val="00DA7E5E"/>
    <w:rsid w:val="00DB0085"/>
    <w:rsid w:val="00DC27F9"/>
    <w:rsid w:val="00DC619C"/>
    <w:rsid w:val="00DD035A"/>
    <w:rsid w:val="00DD07D8"/>
    <w:rsid w:val="00DD31D5"/>
    <w:rsid w:val="00DD5A03"/>
    <w:rsid w:val="00DF6616"/>
    <w:rsid w:val="00E132F0"/>
    <w:rsid w:val="00E2074A"/>
    <w:rsid w:val="00E32BFE"/>
    <w:rsid w:val="00E42AB4"/>
    <w:rsid w:val="00E42CA1"/>
    <w:rsid w:val="00E45CB0"/>
    <w:rsid w:val="00E7016E"/>
    <w:rsid w:val="00E70C05"/>
    <w:rsid w:val="00E770EA"/>
    <w:rsid w:val="00E80578"/>
    <w:rsid w:val="00E818DB"/>
    <w:rsid w:val="00E91F51"/>
    <w:rsid w:val="00E93C52"/>
    <w:rsid w:val="00EA212E"/>
    <w:rsid w:val="00EA27D9"/>
    <w:rsid w:val="00EA2F4E"/>
    <w:rsid w:val="00EA71DC"/>
    <w:rsid w:val="00EA7B7A"/>
    <w:rsid w:val="00EB5484"/>
    <w:rsid w:val="00EC46CB"/>
    <w:rsid w:val="00EC706B"/>
    <w:rsid w:val="00ED0977"/>
    <w:rsid w:val="00ED5A92"/>
    <w:rsid w:val="00EE0145"/>
    <w:rsid w:val="00EE166A"/>
    <w:rsid w:val="00F064DD"/>
    <w:rsid w:val="00F13C3F"/>
    <w:rsid w:val="00F153FE"/>
    <w:rsid w:val="00F23C5B"/>
    <w:rsid w:val="00F335B2"/>
    <w:rsid w:val="00F40556"/>
    <w:rsid w:val="00F41885"/>
    <w:rsid w:val="00F422A7"/>
    <w:rsid w:val="00F456A4"/>
    <w:rsid w:val="00F47081"/>
    <w:rsid w:val="00F54F64"/>
    <w:rsid w:val="00F646CC"/>
    <w:rsid w:val="00F706D4"/>
    <w:rsid w:val="00F76F8B"/>
    <w:rsid w:val="00F809EA"/>
    <w:rsid w:val="00F92372"/>
    <w:rsid w:val="00FB44DA"/>
    <w:rsid w:val="00FC663C"/>
    <w:rsid w:val="00FE2A7C"/>
    <w:rsid w:val="00FE34AC"/>
    <w:rsid w:val="00FE6BE3"/>
    <w:rsid w:val="00FF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C181"/>
  <w15:docId w15:val="{C0E0E7D3-F598-405C-90E0-4BA1B09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9B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2746">
      <w:bodyDiv w:val="1"/>
      <w:marLeft w:val="0"/>
      <w:marRight w:val="0"/>
      <w:marTop w:val="0"/>
      <w:marBottom w:val="0"/>
      <w:divBdr>
        <w:top w:val="none" w:sz="0" w:space="0" w:color="auto"/>
        <w:left w:val="none" w:sz="0" w:space="0" w:color="auto"/>
        <w:bottom w:val="none" w:sz="0" w:space="0" w:color="auto"/>
        <w:right w:val="none" w:sz="0" w:space="0" w:color="auto"/>
      </w:divBdr>
    </w:div>
    <w:div w:id="187069256">
      <w:bodyDiv w:val="1"/>
      <w:marLeft w:val="0"/>
      <w:marRight w:val="0"/>
      <w:marTop w:val="0"/>
      <w:marBottom w:val="0"/>
      <w:divBdr>
        <w:top w:val="none" w:sz="0" w:space="0" w:color="auto"/>
        <w:left w:val="none" w:sz="0" w:space="0" w:color="auto"/>
        <w:bottom w:val="none" w:sz="0" w:space="0" w:color="auto"/>
        <w:right w:val="none" w:sz="0" w:space="0" w:color="auto"/>
      </w:divBdr>
    </w:div>
    <w:div w:id="250504529">
      <w:bodyDiv w:val="1"/>
      <w:marLeft w:val="0"/>
      <w:marRight w:val="0"/>
      <w:marTop w:val="0"/>
      <w:marBottom w:val="0"/>
      <w:divBdr>
        <w:top w:val="none" w:sz="0" w:space="0" w:color="auto"/>
        <w:left w:val="none" w:sz="0" w:space="0" w:color="auto"/>
        <w:bottom w:val="none" w:sz="0" w:space="0" w:color="auto"/>
        <w:right w:val="none" w:sz="0" w:space="0" w:color="auto"/>
      </w:divBdr>
    </w:div>
    <w:div w:id="919800402">
      <w:bodyDiv w:val="1"/>
      <w:marLeft w:val="0"/>
      <w:marRight w:val="0"/>
      <w:marTop w:val="0"/>
      <w:marBottom w:val="0"/>
      <w:divBdr>
        <w:top w:val="none" w:sz="0" w:space="0" w:color="auto"/>
        <w:left w:val="none" w:sz="0" w:space="0" w:color="auto"/>
        <w:bottom w:val="none" w:sz="0" w:space="0" w:color="auto"/>
        <w:right w:val="none" w:sz="0" w:space="0" w:color="auto"/>
      </w:divBdr>
    </w:div>
    <w:div w:id="1227495357">
      <w:bodyDiv w:val="1"/>
      <w:marLeft w:val="0"/>
      <w:marRight w:val="0"/>
      <w:marTop w:val="0"/>
      <w:marBottom w:val="0"/>
      <w:divBdr>
        <w:top w:val="none" w:sz="0" w:space="0" w:color="auto"/>
        <w:left w:val="none" w:sz="0" w:space="0" w:color="auto"/>
        <w:bottom w:val="none" w:sz="0" w:space="0" w:color="auto"/>
        <w:right w:val="none" w:sz="0" w:space="0" w:color="auto"/>
      </w:divBdr>
    </w:div>
    <w:div w:id="19278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9A70-5C2B-4D2F-A5FE-331A69D7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5341</Words>
  <Characters>30447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Avdan</cp:lastModifiedBy>
  <cp:revision>11</cp:revision>
  <cp:lastPrinted>2020-07-20T07:11:00Z</cp:lastPrinted>
  <dcterms:created xsi:type="dcterms:W3CDTF">2020-07-17T08:42:00Z</dcterms:created>
  <dcterms:modified xsi:type="dcterms:W3CDTF">2020-07-22T09:29:00Z</dcterms:modified>
</cp:coreProperties>
</file>